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D2C" w:rsidRPr="00BB5DA3" w:rsidRDefault="001338F5" w:rsidP="00BB5DA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5DA3">
        <w:rPr>
          <w:rFonts w:ascii="Times New Roman" w:hAnsi="Times New Roman" w:cs="Times New Roman"/>
          <w:b/>
          <w:sz w:val="24"/>
          <w:szCs w:val="24"/>
        </w:rPr>
        <w:t>Раздел</w:t>
      </w:r>
      <w:r w:rsidR="00D03D2C" w:rsidRPr="00BB5DA3">
        <w:rPr>
          <w:rFonts w:ascii="Times New Roman" w:hAnsi="Times New Roman" w:cs="Times New Roman"/>
          <w:b/>
          <w:sz w:val="24"/>
          <w:szCs w:val="24"/>
        </w:rPr>
        <w:t xml:space="preserve"> 1   Пояснительная записка</w:t>
      </w:r>
    </w:p>
    <w:p w:rsidR="00D03D2C" w:rsidRPr="00BB5DA3" w:rsidRDefault="00D03D2C" w:rsidP="00BB5D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5DA3">
        <w:rPr>
          <w:rFonts w:ascii="Times New Roman" w:hAnsi="Times New Roman" w:cs="Times New Roman"/>
          <w:sz w:val="24"/>
          <w:szCs w:val="24"/>
        </w:rPr>
        <w:t xml:space="preserve">  Рабочая программа по русскому языку в 11 классах составлена на основе документов, содержащих требования к уровню подготовки учащихся и минимума содержания образования: </w:t>
      </w:r>
    </w:p>
    <w:p w:rsidR="00D03D2C" w:rsidRPr="00BB5DA3" w:rsidRDefault="00D03D2C" w:rsidP="00BB5DA3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5DA3">
        <w:rPr>
          <w:rFonts w:ascii="Times New Roman" w:hAnsi="Times New Roman" w:cs="Times New Roman"/>
          <w:sz w:val="24"/>
          <w:szCs w:val="24"/>
        </w:rPr>
        <w:t xml:space="preserve">Федерального Закона № 273 от 29.12.2012г. «Об образовании в Российской Федерации»; </w:t>
      </w:r>
    </w:p>
    <w:p w:rsidR="00D03D2C" w:rsidRPr="00BB5DA3" w:rsidRDefault="00D03D2C" w:rsidP="00BB5DA3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5DA3">
        <w:rPr>
          <w:rFonts w:ascii="Times New Roman" w:hAnsi="Times New Roman" w:cs="Times New Roman"/>
          <w:sz w:val="24"/>
          <w:szCs w:val="24"/>
        </w:rPr>
        <w:t xml:space="preserve">Приказа Министерства образования Минобразования России от 5 марта </w:t>
      </w:r>
      <w:smartTag w:uri="urn:schemas-microsoft-com:office:smarttags" w:element="metricconverter">
        <w:smartTagPr>
          <w:attr w:name="ProductID" w:val="2004 г"/>
        </w:smartTagPr>
        <w:r w:rsidRPr="00BB5DA3">
          <w:rPr>
            <w:rFonts w:ascii="Times New Roman" w:hAnsi="Times New Roman" w:cs="Times New Roman"/>
            <w:sz w:val="24"/>
            <w:szCs w:val="24"/>
          </w:rPr>
          <w:t>2004 г</w:t>
        </w:r>
      </w:smartTag>
      <w:r w:rsidRPr="00BB5DA3">
        <w:rPr>
          <w:rFonts w:ascii="Times New Roman" w:hAnsi="Times New Roman" w:cs="Times New Roman"/>
          <w:sz w:val="24"/>
          <w:szCs w:val="24"/>
        </w:rPr>
        <w:t>. №1089 «Об утверждении федерального компонента государственных стандартов начального общего, основного общего и среднего (полного) общего образования»;</w:t>
      </w:r>
    </w:p>
    <w:p w:rsidR="00D03D2C" w:rsidRPr="00BB5DA3" w:rsidRDefault="00D03D2C" w:rsidP="00BB5DA3">
      <w:pPr>
        <w:numPr>
          <w:ilvl w:val="0"/>
          <w:numId w:val="5"/>
        </w:numPr>
        <w:tabs>
          <w:tab w:val="clear" w:pos="0"/>
          <w:tab w:val="num" w:pos="72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5DA3">
        <w:rPr>
          <w:rFonts w:ascii="Times New Roman" w:hAnsi="Times New Roman" w:cs="Times New Roman"/>
          <w:sz w:val="24"/>
          <w:szCs w:val="24"/>
        </w:rPr>
        <w:t xml:space="preserve">Приказа </w:t>
      </w:r>
      <w:proofErr w:type="spellStart"/>
      <w:r w:rsidRPr="00BB5DA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BB5DA3">
        <w:rPr>
          <w:rFonts w:ascii="Times New Roman" w:hAnsi="Times New Roman" w:cs="Times New Roman"/>
          <w:sz w:val="24"/>
          <w:szCs w:val="24"/>
        </w:rPr>
        <w:t xml:space="preserve"> РФ от  31.03.2014 №253 "Об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образования";</w:t>
      </w:r>
    </w:p>
    <w:p w:rsidR="00D03D2C" w:rsidRPr="00BB5DA3" w:rsidRDefault="00D03D2C" w:rsidP="00BB5DA3">
      <w:pPr>
        <w:numPr>
          <w:ilvl w:val="0"/>
          <w:numId w:val="5"/>
        </w:numPr>
        <w:tabs>
          <w:tab w:val="clear" w:pos="0"/>
          <w:tab w:val="num" w:pos="72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5DA3">
        <w:rPr>
          <w:rFonts w:ascii="Times New Roman" w:hAnsi="Times New Roman" w:cs="Times New Roman"/>
          <w:sz w:val="24"/>
          <w:szCs w:val="24"/>
        </w:rPr>
        <w:t>Регионального учебного плана для общеобразовательных учреждений Иркутской области, реализующих программы начального общего, основного общего и среднего (полного) образования, на 2011-2012, 2012-2013 учебный годы, утверждённого распоряжением министерства образования Иркутской области №920 от 12.08.2011г. «О региональном плане общеобразовательных учреждений Иркутской области»;</w:t>
      </w:r>
    </w:p>
    <w:p w:rsidR="00D03D2C" w:rsidRPr="00BB5DA3" w:rsidRDefault="00D03D2C" w:rsidP="00BB5DA3">
      <w:pPr>
        <w:numPr>
          <w:ilvl w:val="0"/>
          <w:numId w:val="5"/>
        </w:numPr>
        <w:tabs>
          <w:tab w:val="clear" w:pos="0"/>
          <w:tab w:val="num" w:pos="72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5DA3">
        <w:rPr>
          <w:rFonts w:ascii="Times New Roman" w:hAnsi="Times New Roman" w:cs="Times New Roman"/>
          <w:sz w:val="24"/>
          <w:szCs w:val="24"/>
        </w:rPr>
        <w:t>Письма  министерства образования Иркутской области № 55-37-5064/14  от 04.06.2014г. «Об использовании регионального учебного плана образовательными организациями Иркутской области»№;</w:t>
      </w:r>
    </w:p>
    <w:p w:rsidR="00D03D2C" w:rsidRPr="00BB5DA3" w:rsidRDefault="00D03D2C" w:rsidP="00BB5DA3">
      <w:pPr>
        <w:numPr>
          <w:ilvl w:val="0"/>
          <w:numId w:val="5"/>
        </w:numPr>
        <w:tabs>
          <w:tab w:val="clear" w:pos="0"/>
          <w:tab w:val="num" w:pos="72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5DA3">
        <w:rPr>
          <w:rFonts w:ascii="Times New Roman" w:hAnsi="Times New Roman" w:cs="Times New Roman"/>
          <w:sz w:val="24"/>
          <w:szCs w:val="24"/>
        </w:rPr>
        <w:t>Учебного плана МКОУ «</w:t>
      </w:r>
      <w:proofErr w:type="spellStart"/>
      <w:r w:rsidRPr="00BB5DA3">
        <w:rPr>
          <w:rFonts w:ascii="Times New Roman" w:hAnsi="Times New Roman" w:cs="Times New Roman"/>
          <w:sz w:val="24"/>
          <w:szCs w:val="24"/>
        </w:rPr>
        <w:t>Вихоревская</w:t>
      </w:r>
      <w:proofErr w:type="spellEnd"/>
      <w:r w:rsidRPr="00BB5DA3">
        <w:rPr>
          <w:rFonts w:ascii="Times New Roman" w:hAnsi="Times New Roman" w:cs="Times New Roman"/>
          <w:sz w:val="24"/>
          <w:szCs w:val="24"/>
        </w:rPr>
        <w:t xml:space="preserve"> СОШ №2», утвержденного приказом МКОУ «</w:t>
      </w:r>
      <w:proofErr w:type="spellStart"/>
      <w:r w:rsidRPr="00BB5DA3">
        <w:rPr>
          <w:rFonts w:ascii="Times New Roman" w:hAnsi="Times New Roman" w:cs="Times New Roman"/>
          <w:sz w:val="24"/>
          <w:szCs w:val="24"/>
        </w:rPr>
        <w:t>Вихоревская</w:t>
      </w:r>
      <w:proofErr w:type="spellEnd"/>
      <w:r w:rsidRPr="00BB5DA3">
        <w:rPr>
          <w:rFonts w:ascii="Times New Roman" w:hAnsi="Times New Roman" w:cs="Times New Roman"/>
          <w:sz w:val="24"/>
          <w:szCs w:val="24"/>
        </w:rPr>
        <w:t xml:space="preserve"> СОШ №2» № 64-а от 29.08.2014 года;</w:t>
      </w:r>
    </w:p>
    <w:p w:rsidR="00D03D2C" w:rsidRPr="00BB5DA3" w:rsidRDefault="00D03D2C" w:rsidP="00BB5DA3">
      <w:pPr>
        <w:numPr>
          <w:ilvl w:val="0"/>
          <w:numId w:val="5"/>
        </w:numPr>
        <w:tabs>
          <w:tab w:val="clear" w:pos="0"/>
          <w:tab w:val="num" w:pos="72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5DA3">
        <w:rPr>
          <w:rFonts w:ascii="Times New Roman" w:hAnsi="Times New Roman" w:cs="Times New Roman"/>
          <w:sz w:val="24"/>
          <w:szCs w:val="24"/>
        </w:rPr>
        <w:t>Основной образовательной программы МКОУ «</w:t>
      </w:r>
      <w:proofErr w:type="spellStart"/>
      <w:r w:rsidRPr="00BB5DA3">
        <w:rPr>
          <w:rFonts w:ascii="Times New Roman" w:hAnsi="Times New Roman" w:cs="Times New Roman"/>
          <w:sz w:val="24"/>
          <w:szCs w:val="24"/>
        </w:rPr>
        <w:t>Вихоревская</w:t>
      </w:r>
      <w:proofErr w:type="spellEnd"/>
      <w:r w:rsidRPr="00BB5DA3">
        <w:rPr>
          <w:rFonts w:ascii="Times New Roman" w:hAnsi="Times New Roman" w:cs="Times New Roman"/>
          <w:sz w:val="24"/>
          <w:szCs w:val="24"/>
        </w:rPr>
        <w:t xml:space="preserve"> СОШ №2» СОО, утверждённой  приказом МКОУ «</w:t>
      </w:r>
      <w:proofErr w:type="spellStart"/>
      <w:r w:rsidRPr="00BB5DA3">
        <w:rPr>
          <w:rFonts w:ascii="Times New Roman" w:hAnsi="Times New Roman" w:cs="Times New Roman"/>
          <w:sz w:val="24"/>
          <w:szCs w:val="24"/>
        </w:rPr>
        <w:t>Вихоревская</w:t>
      </w:r>
      <w:proofErr w:type="spellEnd"/>
      <w:r w:rsidRPr="00BB5DA3">
        <w:rPr>
          <w:rFonts w:ascii="Times New Roman" w:hAnsi="Times New Roman" w:cs="Times New Roman"/>
          <w:sz w:val="24"/>
          <w:szCs w:val="24"/>
        </w:rPr>
        <w:t xml:space="preserve"> СОШ №2» №57от 30.08.2013. </w:t>
      </w:r>
    </w:p>
    <w:p w:rsidR="00D03D2C" w:rsidRPr="00BB5DA3" w:rsidRDefault="00BB5DA3" w:rsidP="00BB5DA3">
      <w:pPr>
        <w:numPr>
          <w:ilvl w:val="0"/>
          <w:numId w:val="5"/>
        </w:numPr>
        <w:tabs>
          <w:tab w:val="clear" w:pos="0"/>
          <w:tab w:val="num" w:pos="72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5DA3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B01020">
        <w:rPr>
          <w:rFonts w:ascii="Times New Roman" w:hAnsi="Times New Roman" w:cs="Times New Roman"/>
          <w:sz w:val="24"/>
          <w:szCs w:val="24"/>
        </w:rPr>
        <w:t xml:space="preserve">общеобразовательных организаций </w:t>
      </w:r>
      <w:r w:rsidRPr="00BB5DA3">
        <w:rPr>
          <w:rFonts w:ascii="Times New Roman" w:hAnsi="Times New Roman" w:cs="Times New Roman"/>
          <w:sz w:val="24"/>
          <w:szCs w:val="24"/>
        </w:rPr>
        <w:t>по русскому языку</w:t>
      </w:r>
      <w:r w:rsidR="00B01020">
        <w:rPr>
          <w:rFonts w:ascii="Times New Roman" w:hAnsi="Times New Roman" w:cs="Times New Roman"/>
          <w:sz w:val="24"/>
          <w:szCs w:val="24"/>
        </w:rPr>
        <w:t xml:space="preserve"> под ред. А.И.Власенкова, </w:t>
      </w:r>
      <w:proofErr w:type="spellStart"/>
      <w:r w:rsidR="00B01020">
        <w:rPr>
          <w:rFonts w:ascii="Times New Roman" w:hAnsi="Times New Roman" w:cs="Times New Roman"/>
          <w:sz w:val="24"/>
          <w:szCs w:val="24"/>
        </w:rPr>
        <w:t>Л.М.Рыбченковой</w:t>
      </w:r>
      <w:proofErr w:type="spellEnd"/>
      <w:r w:rsidRPr="00BB5DA3">
        <w:rPr>
          <w:rFonts w:ascii="Times New Roman" w:hAnsi="Times New Roman" w:cs="Times New Roman"/>
          <w:sz w:val="24"/>
          <w:szCs w:val="24"/>
        </w:rPr>
        <w:t xml:space="preserve"> к учебнику </w:t>
      </w:r>
      <w:r w:rsidR="00B01020">
        <w:rPr>
          <w:rFonts w:ascii="Times New Roman" w:hAnsi="Times New Roman" w:cs="Times New Roman"/>
          <w:sz w:val="24"/>
          <w:szCs w:val="24"/>
        </w:rPr>
        <w:t xml:space="preserve">по русскому языку </w:t>
      </w:r>
      <w:r w:rsidRPr="00BB5DA3">
        <w:rPr>
          <w:rFonts w:ascii="Times New Roman" w:hAnsi="Times New Roman" w:cs="Times New Roman"/>
          <w:sz w:val="24"/>
          <w:szCs w:val="24"/>
        </w:rPr>
        <w:t xml:space="preserve">11 класса А.И.Власенкова, </w:t>
      </w:r>
      <w:proofErr w:type="spellStart"/>
      <w:r w:rsidRPr="00BB5DA3">
        <w:rPr>
          <w:rFonts w:ascii="Times New Roman" w:hAnsi="Times New Roman" w:cs="Times New Roman"/>
          <w:sz w:val="24"/>
          <w:szCs w:val="24"/>
        </w:rPr>
        <w:t>Л.М.Рыбченковой</w:t>
      </w:r>
      <w:proofErr w:type="spellEnd"/>
      <w:r w:rsidRPr="00BB5DA3">
        <w:rPr>
          <w:rFonts w:ascii="Times New Roman" w:hAnsi="Times New Roman" w:cs="Times New Roman"/>
          <w:sz w:val="24"/>
          <w:szCs w:val="24"/>
        </w:rPr>
        <w:t xml:space="preserve">  2013г.</w:t>
      </w:r>
    </w:p>
    <w:p w:rsidR="00BB5DA3" w:rsidRPr="00BB5DA3" w:rsidRDefault="00BB5DA3" w:rsidP="00BB5DA3">
      <w:pPr>
        <w:numPr>
          <w:ilvl w:val="0"/>
          <w:numId w:val="5"/>
        </w:numPr>
        <w:tabs>
          <w:tab w:val="clear" w:pos="0"/>
          <w:tab w:val="num" w:pos="72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5DA3">
        <w:rPr>
          <w:rFonts w:ascii="Times New Roman" w:hAnsi="Times New Roman" w:cs="Times New Roman"/>
          <w:sz w:val="24"/>
          <w:szCs w:val="24"/>
        </w:rPr>
        <w:t xml:space="preserve">Примерной программы основного общего образования по русскому языку  </w:t>
      </w:r>
      <w:proofErr w:type="gramStart"/>
      <w:r w:rsidRPr="00BB5DA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B5DA3">
        <w:rPr>
          <w:rFonts w:ascii="Times New Roman" w:hAnsi="Times New Roman" w:cs="Times New Roman"/>
          <w:sz w:val="24"/>
          <w:szCs w:val="24"/>
        </w:rPr>
        <w:t>2004г.)</w:t>
      </w:r>
    </w:p>
    <w:p w:rsidR="00D03D2C" w:rsidRPr="00BB5DA3" w:rsidRDefault="00D03D2C" w:rsidP="00BB5DA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38F5" w:rsidRPr="00BB5DA3" w:rsidRDefault="00B01020" w:rsidP="00BB5D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рассчитана на</w:t>
      </w:r>
      <w:r w:rsidR="00DE7BC8" w:rsidRPr="00BB5DA3">
        <w:rPr>
          <w:rFonts w:ascii="Times New Roman" w:hAnsi="Times New Roman" w:cs="Times New Roman"/>
          <w:sz w:val="24"/>
          <w:szCs w:val="24"/>
        </w:rPr>
        <w:t xml:space="preserve"> 34</w:t>
      </w:r>
      <w:r w:rsidR="001338F5" w:rsidRPr="00BB5D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338F5" w:rsidRPr="00BB5DA3">
        <w:rPr>
          <w:rFonts w:ascii="Times New Roman" w:hAnsi="Times New Roman" w:cs="Times New Roman"/>
          <w:sz w:val="24"/>
          <w:szCs w:val="24"/>
        </w:rPr>
        <w:t>уч</w:t>
      </w:r>
      <w:r w:rsidR="00DE7BC8" w:rsidRPr="00BB5DA3">
        <w:rPr>
          <w:rFonts w:ascii="Times New Roman" w:hAnsi="Times New Roman" w:cs="Times New Roman"/>
          <w:sz w:val="24"/>
          <w:szCs w:val="24"/>
        </w:rPr>
        <w:t>ебных</w:t>
      </w:r>
      <w:proofErr w:type="gramEnd"/>
      <w:r w:rsidR="00DE7BC8" w:rsidRPr="00BB5DA3">
        <w:rPr>
          <w:rFonts w:ascii="Times New Roman" w:hAnsi="Times New Roman" w:cs="Times New Roman"/>
          <w:sz w:val="24"/>
          <w:szCs w:val="24"/>
        </w:rPr>
        <w:t xml:space="preserve"> часа</w:t>
      </w:r>
      <w:r w:rsidR="001338F5" w:rsidRPr="00BB5DA3">
        <w:rPr>
          <w:rFonts w:ascii="Times New Roman" w:hAnsi="Times New Roman" w:cs="Times New Roman"/>
          <w:sz w:val="24"/>
          <w:szCs w:val="24"/>
        </w:rPr>
        <w:t xml:space="preserve"> для обязатель</w:t>
      </w:r>
      <w:r w:rsidR="00DE7BC8" w:rsidRPr="00BB5DA3">
        <w:rPr>
          <w:rFonts w:ascii="Times New Roman" w:hAnsi="Times New Roman" w:cs="Times New Roman"/>
          <w:sz w:val="24"/>
          <w:szCs w:val="24"/>
        </w:rPr>
        <w:t>ного изучения русского языка в 11</w:t>
      </w:r>
      <w:r w:rsidR="001338F5" w:rsidRPr="00BB5DA3">
        <w:rPr>
          <w:rFonts w:ascii="Times New Roman" w:hAnsi="Times New Roman" w:cs="Times New Roman"/>
          <w:sz w:val="24"/>
          <w:szCs w:val="24"/>
        </w:rPr>
        <w:t xml:space="preserve"> кл</w:t>
      </w:r>
      <w:r w:rsidR="00DE7BC8" w:rsidRPr="00BB5DA3">
        <w:rPr>
          <w:rFonts w:ascii="Times New Roman" w:hAnsi="Times New Roman" w:cs="Times New Roman"/>
          <w:sz w:val="24"/>
          <w:szCs w:val="24"/>
        </w:rPr>
        <w:t>ассе основной школы из расчёта 1 учебных час</w:t>
      </w:r>
      <w:r w:rsidR="001338F5" w:rsidRPr="00BB5DA3">
        <w:rPr>
          <w:rFonts w:ascii="Times New Roman" w:hAnsi="Times New Roman" w:cs="Times New Roman"/>
          <w:sz w:val="24"/>
          <w:szCs w:val="24"/>
        </w:rPr>
        <w:t xml:space="preserve"> в н</w:t>
      </w:r>
      <w:r w:rsidR="00DE7BC8" w:rsidRPr="00BB5DA3">
        <w:rPr>
          <w:rFonts w:ascii="Times New Roman" w:hAnsi="Times New Roman" w:cs="Times New Roman"/>
          <w:sz w:val="24"/>
          <w:szCs w:val="24"/>
        </w:rPr>
        <w:t>еделю. Уроков развития речи – 8</w:t>
      </w:r>
      <w:r w:rsidR="00BD349E" w:rsidRPr="00BB5DA3">
        <w:rPr>
          <w:rFonts w:ascii="Times New Roman" w:hAnsi="Times New Roman" w:cs="Times New Roman"/>
          <w:sz w:val="24"/>
          <w:szCs w:val="24"/>
        </w:rPr>
        <w:t xml:space="preserve">ч, </w:t>
      </w:r>
      <w:r w:rsidR="001338F5" w:rsidRPr="00BB5DA3">
        <w:rPr>
          <w:rFonts w:ascii="Times New Roman" w:hAnsi="Times New Roman" w:cs="Times New Roman"/>
          <w:sz w:val="24"/>
          <w:szCs w:val="24"/>
        </w:rPr>
        <w:t xml:space="preserve"> сочинений</w:t>
      </w:r>
      <w:r w:rsidR="00BD349E" w:rsidRPr="00BB5DA3">
        <w:rPr>
          <w:rFonts w:ascii="Times New Roman" w:hAnsi="Times New Roman" w:cs="Times New Roman"/>
          <w:sz w:val="24"/>
          <w:szCs w:val="24"/>
        </w:rPr>
        <w:t xml:space="preserve"> - 5</w:t>
      </w:r>
      <w:r w:rsidR="001338F5" w:rsidRPr="00BB5DA3">
        <w:rPr>
          <w:rFonts w:ascii="Times New Roman" w:hAnsi="Times New Roman" w:cs="Times New Roman"/>
          <w:sz w:val="24"/>
          <w:szCs w:val="24"/>
        </w:rPr>
        <w:t xml:space="preserve">.    </w:t>
      </w:r>
    </w:p>
    <w:p w:rsidR="00BD349E" w:rsidRPr="00BB5DA3" w:rsidRDefault="00BD349E" w:rsidP="00BB5DA3">
      <w:pPr>
        <w:pStyle w:val="FR2"/>
        <w:ind w:firstLine="708"/>
        <w:jc w:val="both"/>
        <w:rPr>
          <w:b w:val="0"/>
          <w:sz w:val="24"/>
          <w:szCs w:val="24"/>
        </w:rPr>
      </w:pPr>
      <w:r w:rsidRPr="00BB5DA3">
        <w:rPr>
          <w:b w:val="0"/>
          <w:sz w:val="24"/>
          <w:szCs w:val="24"/>
        </w:rPr>
        <w:t>Обучение родному языку в школе рассматривается современной методикой не просто как процесс овладения определённой суммой знаний о русском языке и системой соответствующих умений и навыков, а как процесс речевого, речемыслительного, духовного развития школьника. Владение русским языком, умение общаться, добиваться успеха в процессе коммуникации являются теми характеристиками личности, которые во многом определяют достижения выпускника школы практически во всех областях жизни, способствуют его социальной адаптации к изменяющимся условиям современного мира. Как средство познания действительности русский язык обеспечивает развитие интеллектуальных и творческих способностей старшеклассника,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их усвоения, а в перспективе способствует овладению будущей профессией.</w:t>
      </w:r>
    </w:p>
    <w:p w:rsidR="00BD349E" w:rsidRPr="00BB5DA3" w:rsidRDefault="00BD349E" w:rsidP="00BB5DA3">
      <w:pPr>
        <w:pStyle w:val="a4"/>
        <w:widowControl w:val="0"/>
        <w:spacing w:after="0"/>
        <w:ind w:firstLine="708"/>
        <w:jc w:val="both"/>
      </w:pPr>
      <w:r w:rsidRPr="00BB5DA3">
        <w:t xml:space="preserve">Концептуальная новизна курса русского языка в 11 классе состоит в том, что на базовом уровне обучения русскому языку решаются проблемы, связанные с формированием общей культуры, с развивающими и воспитательными задачами образования, с задачами социализации личности. </w:t>
      </w:r>
      <w:proofErr w:type="gramStart"/>
      <w:r w:rsidRPr="00BB5DA3">
        <w:t xml:space="preserve">Предлагаемая рабочая программа </w:t>
      </w:r>
      <w:r w:rsidRPr="00BB5DA3">
        <w:lastRenderedPageBreak/>
        <w:t xml:space="preserve">обеспечивает в процессе изучения русского языка формирование и совершенствование </w:t>
      </w:r>
      <w:proofErr w:type="spellStart"/>
      <w:r w:rsidRPr="00BB5DA3">
        <w:t>общеучебных</w:t>
      </w:r>
      <w:proofErr w:type="spellEnd"/>
      <w:r w:rsidRPr="00BB5DA3">
        <w:t xml:space="preserve"> умений и навыков, базирующихся на видах речевой деятельности и предполагающих развитие речемыслительных способностей</w:t>
      </w:r>
      <w:r w:rsidRPr="00BB5DA3">
        <w:rPr>
          <w:b/>
        </w:rPr>
        <w:t>:</w:t>
      </w:r>
      <w:r w:rsidRPr="00BB5DA3">
        <w:rPr>
          <w:b/>
          <w:i/>
        </w:rPr>
        <w:t xml:space="preserve"> </w:t>
      </w:r>
      <w:r w:rsidRPr="00BB5DA3">
        <w:t>коммуникативных (владение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учащихся сферах и ситуациях общения), интеллектуальных (сравнение и сопоставление, соотнесение, синтез</w:t>
      </w:r>
      <w:proofErr w:type="gramEnd"/>
      <w:r w:rsidRPr="00BB5DA3">
        <w:t xml:space="preserve">, </w:t>
      </w:r>
      <w:proofErr w:type="gramStart"/>
      <w:r w:rsidRPr="00BB5DA3">
        <w:t xml:space="preserve">обобщение, абстрагирование, оценивание и классификация), информационных </w:t>
      </w:r>
      <w:r w:rsidRPr="00BB5DA3">
        <w:rPr>
          <w:b/>
        </w:rPr>
        <w:t>(</w:t>
      </w:r>
      <w:r w:rsidRPr="00BB5DA3">
        <w:t xml:space="preserve">умение осуществлять библиографический поиск, извлекать информацию из различных источников, умение работать с текстом), организационных (умение формулировать цель деятельности, планировать ее, осуществлять самоконтроль, самооценку, </w:t>
      </w:r>
      <w:proofErr w:type="spellStart"/>
      <w:r w:rsidRPr="00BB5DA3">
        <w:t>самокоррекцию</w:t>
      </w:r>
      <w:proofErr w:type="spellEnd"/>
      <w:r w:rsidRPr="00BB5DA3">
        <w:t>) и создаёт условия  для развития общекультурного уровня старшеклассника, способного к продолжению обучения в образовательных учреждениях высшей школы.</w:t>
      </w:r>
      <w:proofErr w:type="gramEnd"/>
    </w:p>
    <w:p w:rsidR="00BD349E" w:rsidRPr="00BB5DA3" w:rsidRDefault="00BD349E" w:rsidP="00BB5DA3">
      <w:pPr>
        <w:pStyle w:val="a4"/>
        <w:widowControl w:val="0"/>
        <w:spacing w:after="0"/>
        <w:ind w:firstLine="567"/>
        <w:jc w:val="both"/>
      </w:pPr>
      <w:r w:rsidRPr="00BB5DA3">
        <w:t xml:space="preserve">Важной особенностью предлагаемой программы по русскому языку в 11 классе является </w:t>
      </w:r>
      <w:proofErr w:type="spellStart"/>
      <w:r w:rsidRPr="00BB5DA3">
        <w:t>компетентностный</w:t>
      </w:r>
      <w:proofErr w:type="spellEnd"/>
      <w:r w:rsidRPr="00BB5DA3">
        <w:t xml:space="preserve"> подход, на основе которого структурировано содержание данной рабочей программы, направленное на развитие и совершенствование коммуникативной, языковой, лингвистической (языковедческой) и </w:t>
      </w:r>
      <w:proofErr w:type="spellStart"/>
      <w:r w:rsidRPr="00BB5DA3">
        <w:t>культуроведческой</w:t>
      </w:r>
      <w:proofErr w:type="spellEnd"/>
      <w:r w:rsidRPr="00BB5DA3">
        <w:t xml:space="preserve"> компетенций.</w:t>
      </w:r>
    </w:p>
    <w:p w:rsidR="00BD349E" w:rsidRPr="00BB5DA3" w:rsidRDefault="00BD349E" w:rsidP="00BB5DA3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5DA3">
        <w:rPr>
          <w:rFonts w:ascii="Times New Roman" w:hAnsi="Times New Roman" w:cs="Times New Roman"/>
          <w:sz w:val="24"/>
          <w:szCs w:val="24"/>
        </w:rPr>
        <w:t>Коммуникативная компетенция – овладение всеми видами речевой деятельности и основами культуры устной и письменной речи, умениями и навыками использования языка в различных сферах и ситуациях общения, соответствующих опыту, интересам, психологическим особенностям учащихся старшей школы.</w:t>
      </w:r>
    </w:p>
    <w:p w:rsidR="00BD349E" w:rsidRPr="00BB5DA3" w:rsidRDefault="00BD349E" w:rsidP="00BB5DA3">
      <w:pPr>
        <w:widowControl w:val="0"/>
        <w:tabs>
          <w:tab w:val="left" w:pos="935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5DA3">
        <w:rPr>
          <w:rFonts w:ascii="Times New Roman" w:hAnsi="Times New Roman" w:cs="Times New Roman"/>
          <w:sz w:val="24"/>
          <w:szCs w:val="24"/>
        </w:rPr>
        <w:t>Языковая и лингвистическая (языковедческая) компетенции</w:t>
      </w:r>
      <w:r w:rsidRPr="00BB5DA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B5DA3">
        <w:rPr>
          <w:rFonts w:ascii="Times New Roman" w:hAnsi="Times New Roman" w:cs="Times New Roman"/>
          <w:sz w:val="24"/>
          <w:szCs w:val="24"/>
        </w:rPr>
        <w:t>– систематизация знаний о языке как знаковой системе и общественном явлении, его устройстве, развитии и функционировании; общих сведений о лингвистике как науке; овладение основными нормами русского литературного языка, обогащение словарного запаса и грамматического строя речи учащихся; совершенствование способности к анализу и оценке языковых явлений и фактов, умения пользоваться различными лингвистическими словарями.</w:t>
      </w:r>
      <w:proofErr w:type="gramEnd"/>
    </w:p>
    <w:p w:rsidR="00BD349E" w:rsidRPr="00BB5DA3" w:rsidRDefault="00BD349E" w:rsidP="00BB5DA3">
      <w:pPr>
        <w:widowControl w:val="0"/>
        <w:tabs>
          <w:tab w:val="left" w:pos="935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5DA3">
        <w:rPr>
          <w:rFonts w:ascii="Times New Roman" w:hAnsi="Times New Roman" w:cs="Times New Roman"/>
          <w:sz w:val="24"/>
          <w:szCs w:val="24"/>
        </w:rPr>
        <w:t>Культуроведческая</w:t>
      </w:r>
      <w:proofErr w:type="spellEnd"/>
      <w:r w:rsidRPr="00BB5DA3">
        <w:rPr>
          <w:rFonts w:ascii="Times New Roman" w:hAnsi="Times New Roman" w:cs="Times New Roman"/>
          <w:sz w:val="24"/>
          <w:szCs w:val="24"/>
        </w:rPr>
        <w:t xml:space="preserve"> компетенция –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</w:p>
    <w:p w:rsidR="00BD349E" w:rsidRPr="00BB5DA3" w:rsidRDefault="00BD349E" w:rsidP="00BB5DA3">
      <w:pPr>
        <w:pStyle w:val="a4"/>
        <w:widowControl w:val="0"/>
        <w:spacing w:after="0"/>
        <w:ind w:firstLine="567"/>
        <w:jc w:val="both"/>
      </w:pPr>
      <w:r w:rsidRPr="00BB5DA3">
        <w:t xml:space="preserve">В основу рабочей программы, как и авторской, положены актуальные в настоящее время идеи личностно </w:t>
      </w:r>
      <w:proofErr w:type="gramStart"/>
      <w:r w:rsidRPr="00BB5DA3">
        <w:t>ориентированного</w:t>
      </w:r>
      <w:proofErr w:type="gramEnd"/>
      <w:r w:rsidRPr="00BB5DA3">
        <w:t xml:space="preserve"> и </w:t>
      </w:r>
      <w:proofErr w:type="spellStart"/>
      <w:r w:rsidRPr="00BB5DA3">
        <w:t>деятельностного</w:t>
      </w:r>
      <w:proofErr w:type="spellEnd"/>
      <w:r w:rsidRPr="00BB5DA3">
        <w:t xml:space="preserve"> подходов к обучению русскому языку. Особенностью такого обучения является синтез языкового, речемыслительного и духовного развития учащихся старшей школы, установление взаимосвязи между процессами изучения и использования языка, смещение традиционного акцента на запоминание теоретического материала к осмыслению  функционального потенциала языкового явления и овладению навыками уместного использования его в разных ситуациях речевого общения.</w:t>
      </w:r>
    </w:p>
    <w:p w:rsidR="00BD349E" w:rsidRPr="00BB5DA3" w:rsidRDefault="00BD349E" w:rsidP="00BB5DA3">
      <w:pPr>
        <w:pStyle w:val="a4"/>
        <w:widowControl w:val="0"/>
        <w:spacing w:after="0"/>
        <w:ind w:firstLine="567"/>
        <w:jc w:val="both"/>
      </w:pPr>
      <w:proofErr w:type="gramStart"/>
      <w:r w:rsidRPr="00BB5DA3">
        <w:t>В соответствии с вышеуказанными подходами содержание представленной программы направлено на реализацию единства процесса усвоения основ лингвистики и процесса формирования коммуникативных умений, что предполагает не только усвоение учащимися лингвистических знаний, но и освоение ими элементов современной теории речевого общения с целью формирования у них умений уместного использования языковых средств в разнообразных сферах общения.</w:t>
      </w:r>
      <w:proofErr w:type="gramEnd"/>
    </w:p>
    <w:p w:rsidR="00BD349E" w:rsidRPr="00BB5DA3" w:rsidRDefault="00BD349E" w:rsidP="00BB5DA3">
      <w:pPr>
        <w:pStyle w:val="FR2"/>
        <w:ind w:firstLine="567"/>
        <w:jc w:val="both"/>
        <w:rPr>
          <w:b w:val="0"/>
          <w:sz w:val="24"/>
          <w:szCs w:val="24"/>
        </w:rPr>
      </w:pPr>
      <w:r w:rsidRPr="00BB5DA3">
        <w:rPr>
          <w:b w:val="0"/>
          <w:sz w:val="24"/>
          <w:szCs w:val="24"/>
        </w:rPr>
        <w:t xml:space="preserve">Освоение тем, предусмотренных федеральным компонентом государственного стандарта, связанных с оценкой коммуникативных качеств и эффективности речи, с развитием навыков использования различных видов чтения в зависимости от коммуникативной задачи и характера текста, с развитием навыков диалогической и </w:t>
      </w:r>
      <w:r w:rsidRPr="00BB5DA3">
        <w:rPr>
          <w:b w:val="0"/>
          <w:sz w:val="24"/>
          <w:szCs w:val="24"/>
        </w:rPr>
        <w:lastRenderedPageBreak/>
        <w:t xml:space="preserve">монологической речи, с совершенствованием умений и навыков создания </w:t>
      </w:r>
      <w:proofErr w:type="gramStart"/>
      <w:r w:rsidRPr="00BB5DA3">
        <w:rPr>
          <w:b w:val="0"/>
          <w:sz w:val="24"/>
          <w:szCs w:val="24"/>
        </w:rPr>
        <w:t>текстов</w:t>
      </w:r>
      <w:proofErr w:type="gramEnd"/>
      <w:r w:rsidRPr="00BB5DA3">
        <w:rPr>
          <w:b w:val="0"/>
          <w:sz w:val="24"/>
          <w:szCs w:val="24"/>
        </w:rPr>
        <w:t xml:space="preserve"> разных функционально-смысловых типов, стилей и жанров осуществляется в практическом применении непосредственно на уроках русского языка в </w:t>
      </w:r>
      <w:proofErr w:type="gramStart"/>
      <w:r w:rsidRPr="00BB5DA3">
        <w:rPr>
          <w:b w:val="0"/>
          <w:sz w:val="24"/>
          <w:szCs w:val="24"/>
        </w:rPr>
        <w:t>процессе</w:t>
      </w:r>
      <w:proofErr w:type="gramEnd"/>
      <w:r w:rsidRPr="00BB5DA3">
        <w:rPr>
          <w:b w:val="0"/>
          <w:sz w:val="24"/>
          <w:szCs w:val="24"/>
        </w:rPr>
        <w:t xml:space="preserve"> выполнения специально подобранных заданий.</w:t>
      </w:r>
    </w:p>
    <w:p w:rsidR="00BD349E" w:rsidRPr="00BB5DA3" w:rsidRDefault="00BD349E" w:rsidP="00BB5DA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5DA3">
        <w:rPr>
          <w:rFonts w:ascii="Times New Roman" w:hAnsi="Times New Roman" w:cs="Times New Roman"/>
          <w:sz w:val="24"/>
          <w:szCs w:val="24"/>
        </w:rPr>
        <w:t>Ярко выраженной особенностью данной программы является её практическая направленность. На старшей ступени обучения (11 класс) подростки проявляют интерес к выбору профессии, профессиональной ориентации, строят планы на будущее. В связи с этим одной из задач обучения на данном этапе является развитие и совершенствование способности учащихся к речевому взаимодействию и социальной адаптации. Предлагаемая рабочая программа предусматривает углубление и расширение знаний о языковой норме и ее разновидностях, коммуникативных качествах речи, нормах речевого поведения в различных сферах общения, совершенствование умений моделировать свое речевое поведение в соответствии с условиями и задачами общения. Особое внимание в программе уделяется научному, публицистическому и художественному стилям речи, практическому овладению учениками данными стилями. Это связано с практическими потребностями, возникающими у учащихся в связи с обучением и  окончанием школы, вступлением в активную самостоятельную жизнь (владение языком таблиц, схем, рекламы, умение создавать текст в различных научно-популярных вариантах, овладение культурой публичной речи).</w:t>
      </w:r>
    </w:p>
    <w:p w:rsidR="00BD349E" w:rsidRPr="00BB5DA3" w:rsidRDefault="00BD349E" w:rsidP="00BB5DA3">
      <w:pPr>
        <w:pStyle w:val="FR2"/>
        <w:ind w:firstLine="567"/>
        <w:jc w:val="both"/>
        <w:rPr>
          <w:b w:val="0"/>
          <w:sz w:val="24"/>
          <w:szCs w:val="24"/>
        </w:rPr>
      </w:pPr>
      <w:r w:rsidRPr="00BB5DA3">
        <w:rPr>
          <w:b w:val="0"/>
          <w:sz w:val="24"/>
          <w:szCs w:val="24"/>
        </w:rPr>
        <w:t xml:space="preserve">Общее содержание рабочей программы по русскому языку в 11 классе направлено на повторение и углубление знаний учащихся по фонетике, лексике, фразеологии, грамматике; </w:t>
      </w:r>
      <w:proofErr w:type="gramStart"/>
      <w:r w:rsidRPr="00BB5DA3">
        <w:rPr>
          <w:b w:val="0"/>
          <w:sz w:val="24"/>
          <w:szCs w:val="24"/>
        </w:rPr>
        <w:t>дальнейшее совершенствование орфографической, пунктуационной и речевой грамотности учащихся, изучение лингвистики текста, а также закрепление и расширение знаний о коммуникативных качествах речи, об основных нормах современного русского языка, так как овладение основными нормами русского литературного языка способствует формированию умений опознавать, классифицировать, оценивать языковые факты с точки зрения нормативности, целесообразности их употребления в речи, что является необходимым условием успешной коммуникации.</w:t>
      </w:r>
      <w:proofErr w:type="gramEnd"/>
    </w:p>
    <w:p w:rsidR="00BD349E" w:rsidRPr="00BB5DA3" w:rsidRDefault="00BD349E" w:rsidP="00BB5DA3">
      <w:pPr>
        <w:pStyle w:val="21"/>
        <w:widowControl w:val="0"/>
        <w:spacing w:line="240" w:lineRule="auto"/>
        <w:ind w:firstLine="708"/>
        <w:rPr>
          <w:b/>
          <w:sz w:val="24"/>
          <w:szCs w:val="24"/>
        </w:rPr>
      </w:pPr>
      <w:r w:rsidRPr="00BB5DA3">
        <w:rPr>
          <w:sz w:val="24"/>
          <w:szCs w:val="24"/>
        </w:rPr>
        <w:t xml:space="preserve">Курс русского языка в 11 классе направлен на достижение </w:t>
      </w:r>
      <w:r w:rsidRPr="00BB5DA3">
        <w:rPr>
          <w:b/>
          <w:sz w:val="24"/>
          <w:szCs w:val="24"/>
        </w:rPr>
        <w:t>следующих целей:</w:t>
      </w:r>
    </w:p>
    <w:p w:rsidR="00BD349E" w:rsidRPr="00BB5DA3" w:rsidRDefault="00BD349E" w:rsidP="00BB5DA3">
      <w:pPr>
        <w:widowControl w:val="0"/>
        <w:numPr>
          <w:ilvl w:val="0"/>
          <w:numId w:val="2"/>
        </w:numPr>
        <w:tabs>
          <w:tab w:val="clear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5DA3">
        <w:rPr>
          <w:rFonts w:ascii="Times New Roman" w:hAnsi="Times New Roman" w:cs="Times New Roman"/>
          <w:b/>
          <w:sz w:val="24"/>
          <w:szCs w:val="24"/>
        </w:rPr>
        <w:t>воспитание</w:t>
      </w:r>
      <w:r w:rsidRPr="00BB5DA3">
        <w:rPr>
          <w:rFonts w:ascii="Times New Roman" w:hAnsi="Times New Roman" w:cs="Times New Roman"/>
          <w:sz w:val="24"/>
          <w:szCs w:val="24"/>
        </w:rPr>
        <w:t xml:space="preserve">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:rsidR="00BD349E" w:rsidRPr="00BB5DA3" w:rsidRDefault="00BD349E" w:rsidP="00BB5DA3">
      <w:pPr>
        <w:widowControl w:val="0"/>
        <w:numPr>
          <w:ilvl w:val="0"/>
          <w:numId w:val="2"/>
        </w:numPr>
        <w:tabs>
          <w:tab w:val="clear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5DA3">
        <w:rPr>
          <w:rFonts w:ascii="Times New Roman" w:hAnsi="Times New Roman" w:cs="Times New Roman"/>
          <w:b/>
          <w:sz w:val="24"/>
          <w:szCs w:val="24"/>
        </w:rPr>
        <w:t>дальнейшее развитие и совершенствование</w:t>
      </w:r>
      <w:r w:rsidRPr="00BB5DA3">
        <w:rPr>
          <w:rFonts w:ascii="Times New Roman" w:hAnsi="Times New Roman" w:cs="Times New Roman"/>
          <w:sz w:val="24"/>
          <w:szCs w:val="24"/>
        </w:rPr>
        <w:t xml:space="preserve">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навыков; </w:t>
      </w:r>
    </w:p>
    <w:p w:rsidR="00BD349E" w:rsidRPr="00BB5DA3" w:rsidRDefault="00BD349E" w:rsidP="00BB5DA3">
      <w:pPr>
        <w:widowControl w:val="0"/>
        <w:numPr>
          <w:ilvl w:val="0"/>
          <w:numId w:val="2"/>
        </w:numPr>
        <w:tabs>
          <w:tab w:val="clear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5DA3">
        <w:rPr>
          <w:rFonts w:ascii="Times New Roman" w:hAnsi="Times New Roman" w:cs="Times New Roman"/>
          <w:b/>
          <w:sz w:val="24"/>
          <w:szCs w:val="24"/>
        </w:rPr>
        <w:t>освоение</w:t>
      </w:r>
      <w:r w:rsidRPr="00BB5DA3">
        <w:rPr>
          <w:rFonts w:ascii="Times New Roman" w:hAnsi="Times New Roman" w:cs="Times New Roman"/>
          <w:sz w:val="24"/>
          <w:szCs w:val="24"/>
        </w:rPr>
        <w:t xml:space="preserve"> </w:t>
      </w:r>
      <w:r w:rsidRPr="00BB5DA3">
        <w:rPr>
          <w:rFonts w:ascii="Times New Roman" w:hAnsi="Times New Roman" w:cs="Times New Roman"/>
          <w:b/>
          <w:sz w:val="24"/>
          <w:szCs w:val="24"/>
        </w:rPr>
        <w:t>знаний</w:t>
      </w:r>
      <w:r w:rsidRPr="00BB5DA3">
        <w:rPr>
          <w:rFonts w:ascii="Times New Roman" w:hAnsi="Times New Roman" w:cs="Times New Roman"/>
          <w:sz w:val="24"/>
          <w:szCs w:val="24"/>
        </w:rPr>
        <w:t xml:space="preserve"> 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</w:t>
      </w:r>
    </w:p>
    <w:p w:rsidR="00BD349E" w:rsidRPr="00BB5DA3" w:rsidRDefault="00BD349E" w:rsidP="00BB5DA3">
      <w:pPr>
        <w:widowControl w:val="0"/>
        <w:numPr>
          <w:ilvl w:val="0"/>
          <w:numId w:val="2"/>
        </w:numPr>
        <w:tabs>
          <w:tab w:val="clear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5DA3">
        <w:rPr>
          <w:rFonts w:ascii="Times New Roman" w:hAnsi="Times New Roman" w:cs="Times New Roman"/>
          <w:b/>
          <w:sz w:val="24"/>
          <w:szCs w:val="24"/>
        </w:rPr>
        <w:t>овладение умениями</w:t>
      </w:r>
      <w:r w:rsidRPr="00BB5DA3">
        <w:rPr>
          <w:rFonts w:ascii="Times New Roman" w:hAnsi="Times New Roman" w:cs="Times New Roman"/>
          <w:sz w:val="24"/>
          <w:szCs w:val="24"/>
        </w:rPr>
        <w:t xml:space="preserve"> 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</w:t>
      </w:r>
    </w:p>
    <w:p w:rsidR="00BD349E" w:rsidRPr="00BB5DA3" w:rsidRDefault="00BD349E" w:rsidP="00BB5DA3">
      <w:pPr>
        <w:widowControl w:val="0"/>
        <w:numPr>
          <w:ilvl w:val="0"/>
          <w:numId w:val="2"/>
        </w:numPr>
        <w:tabs>
          <w:tab w:val="clear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5DA3">
        <w:rPr>
          <w:rFonts w:ascii="Times New Roman" w:hAnsi="Times New Roman" w:cs="Times New Roman"/>
          <w:b/>
          <w:sz w:val="24"/>
          <w:szCs w:val="24"/>
        </w:rPr>
        <w:t>применение</w:t>
      </w:r>
      <w:r w:rsidRPr="00BB5DA3">
        <w:rPr>
          <w:rFonts w:ascii="Times New Roman" w:hAnsi="Times New Roman" w:cs="Times New Roman"/>
          <w:sz w:val="24"/>
          <w:szCs w:val="24"/>
        </w:rPr>
        <w:t xml:space="preserve"> полученных знаний и умений в собственной речевой практике; повышение уровня речевой культуры, орфографической и пунктуационной грамотности. </w:t>
      </w:r>
    </w:p>
    <w:p w:rsidR="00BD349E" w:rsidRPr="00BB5DA3" w:rsidRDefault="00BD349E" w:rsidP="00BB5DA3">
      <w:pPr>
        <w:pStyle w:val="FR2"/>
        <w:ind w:firstLine="708"/>
        <w:jc w:val="both"/>
        <w:rPr>
          <w:b w:val="0"/>
          <w:sz w:val="24"/>
          <w:szCs w:val="24"/>
        </w:rPr>
      </w:pPr>
      <w:r w:rsidRPr="00BB5DA3">
        <w:rPr>
          <w:b w:val="0"/>
          <w:sz w:val="24"/>
          <w:szCs w:val="24"/>
        </w:rPr>
        <w:t xml:space="preserve">В соответствии с целями преподавания русского языка   основные </w:t>
      </w:r>
      <w:r w:rsidRPr="00BB5DA3">
        <w:rPr>
          <w:sz w:val="24"/>
          <w:szCs w:val="24"/>
        </w:rPr>
        <w:t>задачи курса</w:t>
      </w:r>
      <w:r w:rsidRPr="00BB5DA3">
        <w:rPr>
          <w:b w:val="0"/>
          <w:sz w:val="24"/>
          <w:szCs w:val="24"/>
        </w:rPr>
        <w:t xml:space="preserve"> русского языка в 11 классе по данной программе сводятся к следующему:</w:t>
      </w:r>
    </w:p>
    <w:p w:rsidR="00BD349E" w:rsidRPr="00BB5DA3" w:rsidRDefault="00BD349E" w:rsidP="00BB5DA3">
      <w:pPr>
        <w:pStyle w:val="FR2"/>
        <w:jc w:val="both"/>
        <w:rPr>
          <w:b w:val="0"/>
          <w:sz w:val="24"/>
          <w:szCs w:val="24"/>
        </w:rPr>
      </w:pPr>
      <w:r w:rsidRPr="00BB5DA3">
        <w:rPr>
          <w:b w:val="0"/>
          <w:sz w:val="24"/>
          <w:szCs w:val="24"/>
        </w:rPr>
        <w:t>1) дать представление о</w:t>
      </w:r>
      <w:r w:rsidRPr="00BB5DA3">
        <w:rPr>
          <w:sz w:val="24"/>
          <w:szCs w:val="24"/>
        </w:rPr>
        <w:t xml:space="preserve"> </w:t>
      </w:r>
      <w:r w:rsidRPr="00BB5DA3">
        <w:rPr>
          <w:b w:val="0"/>
          <w:sz w:val="24"/>
          <w:szCs w:val="24"/>
        </w:rPr>
        <w:t>связи языка и истории, культуры русского и других народов, о национальном своеобразии русского языка;</w:t>
      </w:r>
    </w:p>
    <w:p w:rsidR="00BD349E" w:rsidRPr="00BB5DA3" w:rsidRDefault="00BD349E" w:rsidP="00BB5DA3">
      <w:pPr>
        <w:pStyle w:val="FR2"/>
        <w:jc w:val="both"/>
        <w:rPr>
          <w:b w:val="0"/>
          <w:sz w:val="24"/>
          <w:szCs w:val="24"/>
        </w:rPr>
      </w:pPr>
      <w:proofErr w:type="gramStart"/>
      <w:r w:rsidRPr="00BB5DA3">
        <w:rPr>
          <w:b w:val="0"/>
          <w:sz w:val="24"/>
          <w:szCs w:val="24"/>
        </w:rPr>
        <w:t xml:space="preserve">2) закрепить и углубить знания учащихся об основных единицах и уровнях языка, развить </w:t>
      </w:r>
      <w:r w:rsidRPr="00BB5DA3">
        <w:rPr>
          <w:b w:val="0"/>
          <w:sz w:val="24"/>
          <w:szCs w:val="24"/>
        </w:rPr>
        <w:lastRenderedPageBreak/>
        <w:t>умения по фонетике, лексике, фразеологии, грамматике, правописанию; закрепить и расширить знания о языковой норме, развивая умение анализировать языковые единицы с точки зрения правильности, точности и уместности их употребления и совершенствуя навык применения в практике речевого общения основных норм современного русского литературного языка;</w:t>
      </w:r>
      <w:proofErr w:type="gramEnd"/>
      <w:r w:rsidRPr="00BB5DA3">
        <w:rPr>
          <w:b w:val="0"/>
          <w:sz w:val="24"/>
          <w:szCs w:val="24"/>
        </w:rPr>
        <w:t xml:space="preserve"> совершенствовать орфографическую и пунктуационную грамотность учащихся; обеспечить дальнейшее овладение функциональными стилями речи с одновременным расширением знаний учащихся о стилях, их признаках, правилах использования;</w:t>
      </w:r>
    </w:p>
    <w:p w:rsidR="00BD349E" w:rsidRPr="00BB5DA3" w:rsidRDefault="00BD349E" w:rsidP="00BB5DA3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5DA3">
        <w:rPr>
          <w:rFonts w:ascii="Times New Roman" w:hAnsi="Times New Roman" w:cs="Times New Roman"/>
          <w:sz w:val="24"/>
          <w:szCs w:val="24"/>
        </w:rPr>
        <w:t>3) развивать и совершенствовать способность учащихся создавать устные и письменные монологические и диалогические высказывания различных типов и жанров в разных сферах общения; 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 - формировать и совершенствовать основные информационные умения и навыки: чтение и информационная переработка текстов разных типов, стилей и жанров, работа с различными информационными источниками.</w:t>
      </w:r>
    </w:p>
    <w:p w:rsidR="00BD349E" w:rsidRPr="00BB5DA3" w:rsidRDefault="00BD349E" w:rsidP="00BB5DA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349E" w:rsidRPr="00BB5DA3" w:rsidRDefault="00BD349E" w:rsidP="00BB5DA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5DA3">
        <w:rPr>
          <w:rFonts w:ascii="Times New Roman" w:hAnsi="Times New Roman" w:cs="Times New Roman"/>
          <w:b/>
          <w:sz w:val="24"/>
          <w:szCs w:val="24"/>
        </w:rPr>
        <w:t xml:space="preserve">Требования к уровню подготовки </w:t>
      </w:r>
      <w:proofErr w:type="gramStart"/>
      <w:r w:rsidRPr="00BB5DA3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BB5DA3">
        <w:rPr>
          <w:rFonts w:ascii="Times New Roman" w:hAnsi="Times New Roman" w:cs="Times New Roman"/>
          <w:b/>
          <w:sz w:val="24"/>
          <w:szCs w:val="24"/>
        </w:rPr>
        <w:t>:</w:t>
      </w:r>
    </w:p>
    <w:p w:rsidR="00BD349E" w:rsidRPr="00BB5DA3" w:rsidRDefault="00BD349E" w:rsidP="00BB5DA3">
      <w:pPr>
        <w:pStyle w:val="5"/>
        <w:keepNext w:val="0"/>
        <w:tabs>
          <w:tab w:val="clear" w:pos="1008"/>
          <w:tab w:val="left" w:pos="8565"/>
        </w:tabs>
        <w:spacing w:line="240" w:lineRule="auto"/>
        <w:ind w:left="0" w:firstLine="0"/>
        <w:jc w:val="both"/>
        <w:rPr>
          <w:b w:val="0"/>
          <w:szCs w:val="24"/>
        </w:rPr>
      </w:pPr>
      <w:r w:rsidRPr="00BB5DA3">
        <w:rPr>
          <w:b w:val="0"/>
          <w:szCs w:val="24"/>
        </w:rPr>
        <w:t>По окончании 11 класса учащиеся должны:</w:t>
      </w:r>
      <w:r w:rsidRPr="00BB5DA3">
        <w:rPr>
          <w:b w:val="0"/>
          <w:szCs w:val="24"/>
        </w:rPr>
        <w:tab/>
      </w:r>
    </w:p>
    <w:p w:rsidR="00BB5DA3" w:rsidRDefault="00BB5DA3" w:rsidP="00BB5DA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5DA3">
        <w:rPr>
          <w:rFonts w:ascii="Times New Roman" w:hAnsi="Times New Roman" w:cs="Times New Roman"/>
          <w:b/>
          <w:sz w:val="24"/>
          <w:szCs w:val="24"/>
        </w:rPr>
        <w:t>З</w:t>
      </w:r>
      <w:r w:rsidR="00BD349E" w:rsidRPr="00BB5DA3">
        <w:rPr>
          <w:rFonts w:ascii="Times New Roman" w:hAnsi="Times New Roman" w:cs="Times New Roman"/>
          <w:b/>
          <w:sz w:val="24"/>
          <w:szCs w:val="24"/>
        </w:rPr>
        <w:t>нать</w:t>
      </w:r>
    </w:p>
    <w:p w:rsidR="00BD349E" w:rsidRPr="00BB5DA3" w:rsidRDefault="00BD349E" w:rsidP="00BB5D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5DA3">
        <w:rPr>
          <w:rFonts w:ascii="Times New Roman" w:hAnsi="Times New Roman" w:cs="Times New Roman"/>
          <w:sz w:val="24"/>
          <w:szCs w:val="24"/>
        </w:rPr>
        <w:t xml:space="preserve">- предусмотренные обязательным минимумом знания о фонетической, лексической и грамматической </w:t>
      </w:r>
      <w:proofErr w:type="gramStart"/>
      <w:r w:rsidRPr="00BB5DA3">
        <w:rPr>
          <w:rFonts w:ascii="Times New Roman" w:hAnsi="Times New Roman" w:cs="Times New Roman"/>
          <w:sz w:val="24"/>
          <w:szCs w:val="24"/>
        </w:rPr>
        <w:t>системах</w:t>
      </w:r>
      <w:proofErr w:type="gramEnd"/>
      <w:r w:rsidRPr="00BB5DA3">
        <w:rPr>
          <w:rFonts w:ascii="Times New Roman" w:hAnsi="Times New Roman" w:cs="Times New Roman"/>
          <w:sz w:val="24"/>
          <w:szCs w:val="24"/>
        </w:rPr>
        <w:t xml:space="preserve"> русского языка, о тексте и стилях речи;</w:t>
      </w:r>
    </w:p>
    <w:p w:rsidR="00BD349E" w:rsidRPr="00BB5DA3" w:rsidRDefault="00BD349E" w:rsidP="00BB5DA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5DA3">
        <w:rPr>
          <w:rFonts w:ascii="Times New Roman" w:hAnsi="Times New Roman" w:cs="Times New Roman"/>
          <w:b/>
          <w:sz w:val="24"/>
          <w:szCs w:val="24"/>
        </w:rPr>
        <w:t>иметь представление</w:t>
      </w:r>
    </w:p>
    <w:p w:rsidR="00BD349E" w:rsidRPr="00BB5DA3" w:rsidRDefault="00BD349E" w:rsidP="00BB5DA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DA3">
        <w:rPr>
          <w:rFonts w:ascii="Times New Roman" w:hAnsi="Times New Roman" w:cs="Times New Roman"/>
          <w:sz w:val="24"/>
          <w:szCs w:val="24"/>
        </w:rPr>
        <w:t>- о социальной сущности языка, его функциях и структуре, о языковой норме и происходящих в русском языке изменениях, о его взаимосвязи с другими языками;</w:t>
      </w:r>
    </w:p>
    <w:p w:rsidR="00BD349E" w:rsidRPr="00BB5DA3" w:rsidRDefault="00BD349E" w:rsidP="00BB5DA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5DA3">
        <w:rPr>
          <w:rFonts w:ascii="Times New Roman" w:hAnsi="Times New Roman" w:cs="Times New Roman"/>
          <w:b/>
          <w:sz w:val="24"/>
          <w:szCs w:val="24"/>
        </w:rPr>
        <w:t>уметь</w:t>
      </w:r>
    </w:p>
    <w:p w:rsidR="00BD349E" w:rsidRPr="00BB5DA3" w:rsidRDefault="00BD349E" w:rsidP="00BB5DA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DA3">
        <w:rPr>
          <w:rFonts w:ascii="Times New Roman" w:hAnsi="Times New Roman" w:cs="Times New Roman"/>
          <w:sz w:val="24"/>
          <w:szCs w:val="24"/>
        </w:rPr>
        <w:t>- самостоятельно работать с литературой разных стилей и жанров;</w:t>
      </w:r>
    </w:p>
    <w:p w:rsidR="00BD349E" w:rsidRPr="00BB5DA3" w:rsidRDefault="00BD349E" w:rsidP="00BB5DA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DA3">
        <w:rPr>
          <w:rFonts w:ascii="Times New Roman" w:hAnsi="Times New Roman" w:cs="Times New Roman"/>
          <w:sz w:val="24"/>
          <w:szCs w:val="24"/>
        </w:rPr>
        <w:t xml:space="preserve">- передавать содержание прочитанного близко к тексту, сжато, выборочно, с изменением последовательности содержания, с выделением элементов, отражающих идейный смысл произведения, с выражением собственных суждений о </w:t>
      </w:r>
      <w:proofErr w:type="gramStart"/>
      <w:r w:rsidRPr="00BB5DA3">
        <w:rPr>
          <w:rFonts w:ascii="Times New Roman" w:hAnsi="Times New Roman" w:cs="Times New Roman"/>
          <w:sz w:val="24"/>
          <w:szCs w:val="24"/>
        </w:rPr>
        <w:t>прочитанном</w:t>
      </w:r>
      <w:proofErr w:type="gramEnd"/>
      <w:r w:rsidRPr="00BB5DA3">
        <w:rPr>
          <w:rFonts w:ascii="Times New Roman" w:hAnsi="Times New Roman" w:cs="Times New Roman"/>
          <w:sz w:val="24"/>
          <w:szCs w:val="24"/>
        </w:rPr>
        <w:t>, в устной и письменной формах;</w:t>
      </w:r>
    </w:p>
    <w:p w:rsidR="00BD349E" w:rsidRPr="00BB5DA3" w:rsidRDefault="00BD349E" w:rsidP="00BB5DA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5DA3">
        <w:rPr>
          <w:rFonts w:ascii="Times New Roman" w:hAnsi="Times New Roman" w:cs="Times New Roman"/>
          <w:sz w:val="24"/>
          <w:szCs w:val="24"/>
        </w:rPr>
        <w:t xml:space="preserve">- владеть орфографической, пунктуационной, речевой грамотностью в объеме, достаточном для свободного пользования русским языком в учебных и иных целях в устной и письменной формах; производить фонетический, лексический, словообразовательный, морфологический, синтаксический, </w:t>
      </w:r>
      <w:proofErr w:type="spellStart"/>
      <w:r w:rsidRPr="00BB5DA3">
        <w:rPr>
          <w:rFonts w:ascii="Times New Roman" w:hAnsi="Times New Roman" w:cs="Times New Roman"/>
          <w:sz w:val="24"/>
          <w:szCs w:val="24"/>
        </w:rPr>
        <w:t>речеведческий</w:t>
      </w:r>
      <w:proofErr w:type="spellEnd"/>
      <w:r w:rsidRPr="00BB5DA3">
        <w:rPr>
          <w:rFonts w:ascii="Times New Roman" w:hAnsi="Times New Roman" w:cs="Times New Roman"/>
          <w:sz w:val="24"/>
          <w:szCs w:val="24"/>
        </w:rPr>
        <w:t xml:space="preserve"> разбор, анализ художественного текста;</w:t>
      </w:r>
      <w:proofErr w:type="gramEnd"/>
    </w:p>
    <w:p w:rsidR="00BD349E" w:rsidRPr="00BB5DA3" w:rsidRDefault="00BD349E" w:rsidP="00BB5DA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DA3">
        <w:rPr>
          <w:rFonts w:ascii="Times New Roman" w:hAnsi="Times New Roman" w:cs="Times New Roman"/>
          <w:sz w:val="24"/>
          <w:szCs w:val="24"/>
        </w:rPr>
        <w:t>- пользоваться языковыми средствами точной передачи мысли при построении научно-учебного, научно-популярного высказывания, правильно употребляя термины, обеспечивая простоту и ясность предложений, структурную четкость высказывания;</w:t>
      </w:r>
    </w:p>
    <w:p w:rsidR="00BD349E" w:rsidRPr="00BB5DA3" w:rsidRDefault="00BD349E" w:rsidP="00BB5DA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DA3">
        <w:rPr>
          <w:rFonts w:ascii="Times New Roman" w:hAnsi="Times New Roman" w:cs="Times New Roman"/>
          <w:sz w:val="24"/>
          <w:szCs w:val="24"/>
        </w:rPr>
        <w:t>- составлять реферат по нескольким источникам, выступать с ним, отвечать на вопросы по теме реферата, защищать развиваемые в нем положения; участвовать в диспуте, дискуссии.</w:t>
      </w:r>
    </w:p>
    <w:p w:rsidR="00BD349E" w:rsidRPr="00BB5DA3" w:rsidRDefault="00BD349E" w:rsidP="00BB5DA3">
      <w:pPr>
        <w:pStyle w:val="FR2"/>
        <w:ind w:firstLine="540"/>
        <w:jc w:val="both"/>
        <w:rPr>
          <w:b w:val="0"/>
          <w:sz w:val="24"/>
          <w:szCs w:val="24"/>
        </w:rPr>
      </w:pPr>
      <w:proofErr w:type="gramStart"/>
      <w:r w:rsidRPr="00BB5DA3">
        <w:rPr>
          <w:b w:val="0"/>
          <w:sz w:val="24"/>
          <w:szCs w:val="24"/>
        </w:rPr>
        <w:t xml:space="preserve">Основными </w:t>
      </w:r>
      <w:r w:rsidRPr="00BB5DA3">
        <w:rPr>
          <w:sz w:val="24"/>
          <w:szCs w:val="24"/>
        </w:rPr>
        <w:t>формами обучения</w:t>
      </w:r>
      <w:r w:rsidRPr="00BB5DA3">
        <w:rPr>
          <w:b w:val="0"/>
          <w:sz w:val="24"/>
          <w:szCs w:val="24"/>
        </w:rPr>
        <w:t xml:space="preserve"> являются: комбинированный урок, урок-беседа, повторительно-обобщающий урок, урок- исследование, урок-лекция, урок-семинар, урок-практикум, урок развития речи.</w:t>
      </w:r>
      <w:proofErr w:type="gramEnd"/>
    </w:p>
    <w:p w:rsidR="00BD349E" w:rsidRPr="00BB5DA3" w:rsidRDefault="00BD349E" w:rsidP="00BB5DA3">
      <w:pPr>
        <w:pStyle w:val="FR2"/>
        <w:ind w:firstLine="540"/>
        <w:jc w:val="both"/>
        <w:rPr>
          <w:sz w:val="24"/>
          <w:szCs w:val="24"/>
        </w:rPr>
      </w:pPr>
      <w:r w:rsidRPr="00BB5DA3">
        <w:rPr>
          <w:sz w:val="24"/>
          <w:szCs w:val="24"/>
        </w:rPr>
        <w:t>Формы контроля:</w:t>
      </w:r>
    </w:p>
    <w:p w:rsidR="00BD349E" w:rsidRPr="00BB5DA3" w:rsidRDefault="00BD349E" w:rsidP="00BB5DA3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5DA3">
        <w:rPr>
          <w:rFonts w:ascii="Times New Roman" w:hAnsi="Times New Roman" w:cs="Times New Roman"/>
          <w:sz w:val="24"/>
          <w:szCs w:val="24"/>
        </w:rPr>
        <w:t xml:space="preserve">С целью выявления степени усвоения программного материала в 11 классе рабочая программа предусматривает следующее количество письменных </w:t>
      </w:r>
      <w:r w:rsidRPr="00BB5DA3">
        <w:rPr>
          <w:rFonts w:ascii="Times New Roman" w:hAnsi="Times New Roman" w:cs="Times New Roman"/>
          <w:b/>
          <w:sz w:val="24"/>
          <w:szCs w:val="24"/>
        </w:rPr>
        <w:t>контрольных работ:</w:t>
      </w:r>
    </w:p>
    <w:p w:rsidR="00BD349E" w:rsidRPr="00BB5DA3" w:rsidRDefault="00BD349E" w:rsidP="00BB5DA3">
      <w:pPr>
        <w:pStyle w:val="FR2"/>
        <w:jc w:val="both"/>
        <w:rPr>
          <w:b w:val="0"/>
          <w:sz w:val="24"/>
          <w:szCs w:val="24"/>
        </w:rPr>
      </w:pPr>
      <w:r w:rsidRPr="00BB5DA3">
        <w:rPr>
          <w:b w:val="0"/>
          <w:sz w:val="24"/>
          <w:szCs w:val="24"/>
        </w:rPr>
        <w:t>- тестирование – 2;</w:t>
      </w:r>
    </w:p>
    <w:p w:rsidR="00BD349E" w:rsidRPr="00BB5DA3" w:rsidRDefault="00BD349E" w:rsidP="00BB5DA3">
      <w:pPr>
        <w:pStyle w:val="FR2"/>
        <w:jc w:val="both"/>
        <w:rPr>
          <w:b w:val="0"/>
          <w:sz w:val="24"/>
          <w:szCs w:val="24"/>
        </w:rPr>
      </w:pPr>
      <w:r w:rsidRPr="00BB5DA3">
        <w:rPr>
          <w:b w:val="0"/>
          <w:sz w:val="24"/>
          <w:szCs w:val="24"/>
        </w:rPr>
        <w:t>- сочинение - 5.</w:t>
      </w:r>
    </w:p>
    <w:p w:rsidR="00BD349E" w:rsidRPr="00BB5DA3" w:rsidRDefault="00BD349E" w:rsidP="00BB5DA3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B5DA3">
        <w:rPr>
          <w:rFonts w:ascii="Times New Roman" w:hAnsi="Times New Roman" w:cs="Times New Roman"/>
          <w:sz w:val="24"/>
          <w:szCs w:val="24"/>
        </w:rPr>
        <w:t xml:space="preserve">Основными формами и средствами контроля являются </w:t>
      </w:r>
      <w:proofErr w:type="gramStart"/>
      <w:r w:rsidRPr="00BB5DA3">
        <w:rPr>
          <w:rFonts w:ascii="Times New Roman" w:hAnsi="Times New Roman" w:cs="Times New Roman"/>
          <w:sz w:val="24"/>
          <w:szCs w:val="24"/>
        </w:rPr>
        <w:t>следующие</w:t>
      </w:r>
      <w:proofErr w:type="gramEnd"/>
      <w:r w:rsidRPr="00BB5DA3">
        <w:rPr>
          <w:rFonts w:ascii="Times New Roman" w:hAnsi="Times New Roman" w:cs="Times New Roman"/>
          <w:sz w:val="24"/>
          <w:szCs w:val="24"/>
        </w:rPr>
        <w:t>:</w:t>
      </w:r>
    </w:p>
    <w:p w:rsidR="00BD349E" w:rsidRPr="00BB5DA3" w:rsidRDefault="00BD349E" w:rsidP="00BB5DA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DA3">
        <w:rPr>
          <w:rFonts w:ascii="Times New Roman" w:hAnsi="Times New Roman" w:cs="Times New Roman"/>
          <w:sz w:val="24"/>
          <w:szCs w:val="24"/>
        </w:rPr>
        <w:lastRenderedPageBreak/>
        <w:t>- комплексный анализ текста;</w:t>
      </w:r>
    </w:p>
    <w:p w:rsidR="00BD349E" w:rsidRPr="00BB5DA3" w:rsidRDefault="00BD349E" w:rsidP="00BB5DA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DA3">
        <w:rPr>
          <w:rFonts w:ascii="Times New Roman" w:hAnsi="Times New Roman" w:cs="Times New Roman"/>
          <w:sz w:val="24"/>
          <w:szCs w:val="24"/>
        </w:rPr>
        <w:t>- сочинения разнообразных жанров;</w:t>
      </w:r>
    </w:p>
    <w:p w:rsidR="00BD349E" w:rsidRPr="00BB5DA3" w:rsidRDefault="00BD349E" w:rsidP="00BB5DA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DA3">
        <w:rPr>
          <w:rFonts w:ascii="Times New Roman" w:hAnsi="Times New Roman" w:cs="Times New Roman"/>
          <w:sz w:val="24"/>
          <w:szCs w:val="24"/>
        </w:rPr>
        <w:t>- тестирование;</w:t>
      </w:r>
    </w:p>
    <w:p w:rsidR="00BD349E" w:rsidRPr="00BB5DA3" w:rsidRDefault="00BD349E" w:rsidP="00BB5DA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DA3">
        <w:rPr>
          <w:rFonts w:ascii="Times New Roman" w:hAnsi="Times New Roman" w:cs="Times New Roman"/>
          <w:sz w:val="24"/>
          <w:szCs w:val="24"/>
        </w:rPr>
        <w:t>- устные сообщения;</w:t>
      </w:r>
    </w:p>
    <w:p w:rsidR="00BD349E" w:rsidRDefault="00BD349E" w:rsidP="00BB5DA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DA3">
        <w:rPr>
          <w:rFonts w:ascii="Times New Roman" w:hAnsi="Times New Roman" w:cs="Times New Roman"/>
          <w:sz w:val="24"/>
          <w:szCs w:val="24"/>
        </w:rPr>
        <w:t>- административные контрольные работы.</w:t>
      </w:r>
    </w:p>
    <w:p w:rsidR="00BB5DA3" w:rsidRPr="00BB5DA3" w:rsidRDefault="00BB5DA3" w:rsidP="00BB5DA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4A04" w:rsidRDefault="00BB5DA3" w:rsidP="00BB5DA3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2</w:t>
      </w:r>
      <w:r w:rsidR="00AE4A04" w:rsidRPr="00BB5DA3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proofErr w:type="gramStart"/>
      <w:r w:rsidR="00AE4A04" w:rsidRPr="00BB5DA3">
        <w:rPr>
          <w:rFonts w:ascii="Times New Roman" w:hAnsi="Times New Roman" w:cs="Times New Roman"/>
          <w:b/>
          <w:sz w:val="24"/>
          <w:szCs w:val="24"/>
        </w:rPr>
        <w:t>Учебно</w:t>
      </w:r>
      <w:proofErr w:type="spellEnd"/>
      <w:r w:rsidR="00AE4A04" w:rsidRPr="00BB5DA3">
        <w:rPr>
          <w:rFonts w:ascii="Times New Roman" w:hAnsi="Times New Roman" w:cs="Times New Roman"/>
          <w:b/>
          <w:sz w:val="24"/>
          <w:szCs w:val="24"/>
        </w:rPr>
        <w:t xml:space="preserve"> – тематический</w:t>
      </w:r>
      <w:proofErr w:type="gramEnd"/>
      <w:r w:rsidR="00AE4A04" w:rsidRPr="00BB5DA3">
        <w:rPr>
          <w:rFonts w:ascii="Times New Roman" w:hAnsi="Times New Roman" w:cs="Times New Roman"/>
          <w:b/>
          <w:sz w:val="24"/>
          <w:szCs w:val="24"/>
        </w:rPr>
        <w:t xml:space="preserve"> план</w:t>
      </w:r>
    </w:p>
    <w:p w:rsidR="00BB5DA3" w:rsidRPr="00BB5DA3" w:rsidRDefault="00BB5DA3" w:rsidP="00BB5DA3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4352" w:type="pct"/>
        <w:tblLook w:val="04A0"/>
      </w:tblPr>
      <w:tblGrid>
        <w:gridCol w:w="1102"/>
        <w:gridCol w:w="5280"/>
        <w:gridCol w:w="1949"/>
      </w:tblGrid>
      <w:tr w:rsidR="00AE4A04" w:rsidRPr="00BB5DA3" w:rsidTr="00AE4A04">
        <w:tc>
          <w:tcPr>
            <w:tcW w:w="661" w:type="pct"/>
          </w:tcPr>
          <w:p w:rsidR="00AE4A04" w:rsidRPr="00BB5DA3" w:rsidRDefault="00AE4A04" w:rsidP="00BB5DA3">
            <w:pPr>
              <w:pStyle w:val="FR2"/>
              <w:jc w:val="both"/>
              <w:rPr>
                <w:b w:val="0"/>
                <w:sz w:val="24"/>
                <w:szCs w:val="24"/>
              </w:rPr>
            </w:pPr>
            <w:r w:rsidRPr="00BB5DA3">
              <w:rPr>
                <w:b w:val="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B5DA3">
              <w:rPr>
                <w:b w:val="0"/>
                <w:sz w:val="24"/>
                <w:szCs w:val="24"/>
              </w:rPr>
              <w:t>п</w:t>
            </w:r>
            <w:proofErr w:type="spellEnd"/>
            <w:proofErr w:type="gramEnd"/>
            <w:r w:rsidRPr="00BB5DA3">
              <w:rPr>
                <w:b w:val="0"/>
                <w:sz w:val="24"/>
                <w:szCs w:val="24"/>
              </w:rPr>
              <w:t>/</w:t>
            </w:r>
            <w:proofErr w:type="spellStart"/>
            <w:r w:rsidRPr="00BB5DA3">
              <w:rPr>
                <w:b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69" w:type="pct"/>
          </w:tcPr>
          <w:p w:rsidR="00AE4A04" w:rsidRPr="00BB5DA3" w:rsidRDefault="00AE4A04" w:rsidP="00BB5DA3">
            <w:pPr>
              <w:pStyle w:val="FR2"/>
              <w:jc w:val="both"/>
              <w:rPr>
                <w:b w:val="0"/>
                <w:sz w:val="24"/>
                <w:szCs w:val="24"/>
              </w:rPr>
            </w:pPr>
            <w:r w:rsidRPr="00BB5DA3">
              <w:rPr>
                <w:b w:val="0"/>
                <w:sz w:val="24"/>
                <w:szCs w:val="24"/>
              </w:rPr>
              <w:t>Тема раздела</w:t>
            </w:r>
          </w:p>
        </w:tc>
        <w:tc>
          <w:tcPr>
            <w:tcW w:w="1170" w:type="pct"/>
          </w:tcPr>
          <w:p w:rsidR="00AE4A04" w:rsidRPr="00BB5DA3" w:rsidRDefault="00AE4A04" w:rsidP="00BB5DA3">
            <w:pPr>
              <w:pStyle w:val="FR2"/>
              <w:jc w:val="both"/>
              <w:rPr>
                <w:b w:val="0"/>
                <w:sz w:val="24"/>
                <w:szCs w:val="24"/>
              </w:rPr>
            </w:pPr>
            <w:r w:rsidRPr="00BB5DA3">
              <w:rPr>
                <w:b w:val="0"/>
                <w:sz w:val="24"/>
                <w:szCs w:val="24"/>
              </w:rPr>
              <w:t>Количество часов</w:t>
            </w:r>
          </w:p>
        </w:tc>
      </w:tr>
      <w:tr w:rsidR="00AE4A04" w:rsidRPr="00BB5DA3" w:rsidTr="00AE4A04">
        <w:tc>
          <w:tcPr>
            <w:tcW w:w="661" w:type="pct"/>
          </w:tcPr>
          <w:p w:rsidR="00AE4A04" w:rsidRPr="00BB5DA3" w:rsidRDefault="00AE4A04" w:rsidP="00BB5DA3">
            <w:pPr>
              <w:pStyle w:val="FR2"/>
              <w:jc w:val="both"/>
              <w:rPr>
                <w:b w:val="0"/>
                <w:sz w:val="24"/>
                <w:szCs w:val="24"/>
              </w:rPr>
            </w:pPr>
            <w:r w:rsidRPr="00BB5DA3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169" w:type="pct"/>
          </w:tcPr>
          <w:p w:rsidR="00AE4A04" w:rsidRPr="00BB5DA3" w:rsidRDefault="00AE4A04" w:rsidP="00BB5DA3">
            <w:pPr>
              <w:pStyle w:val="FR2"/>
              <w:jc w:val="both"/>
              <w:rPr>
                <w:b w:val="0"/>
                <w:sz w:val="24"/>
                <w:szCs w:val="24"/>
              </w:rPr>
            </w:pPr>
            <w:r w:rsidRPr="00BB5DA3">
              <w:rPr>
                <w:b w:val="0"/>
                <w:sz w:val="24"/>
                <w:szCs w:val="24"/>
              </w:rPr>
              <w:t>Официально – деловой стиль речи</w:t>
            </w:r>
          </w:p>
        </w:tc>
        <w:tc>
          <w:tcPr>
            <w:tcW w:w="1170" w:type="pct"/>
          </w:tcPr>
          <w:p w:rsidR="00AE4A04" w:rsidRPr="00BB5DA3" w:rsidRDefault="00AE4A04" w:rsidP="00BB5DA3">
            <w:pPr>
              <w:pStyle w:val="FR2"/>
              <w:jc w:val="both"/>
              <w:rPr>
                <w:b w:val="0"/>
                <w:sz w:val="24"/>
                <w:szCs w:val="24"/>
              </w:rPr>
            </w:pPr>
            <w:r w:rsidRPr="00BB5DA3">
              <w:rPr>
                <w:b w:val="0"/>
                <w:sz w:val="24"/>
                <w:szCs w:val="24"/>
              </w:rPr>
              <w:t>4ч</w:t>
            </w:r>
          </w:p>
        </w:tc>
      </w:tr>
      <w:tr w:rsidR="00AE4A04" w:rsidRPr="00BB5DA3" w:rsidTr="00AE4A04">
        <w:tc>
          <w:tcPr>
            <w:tcW w:w="661" w:type="pct"/>
          </w:tcPr>
          <w:p w:rsidR="00AE4A04" w:rsidRPr="00BB5DA3" w:rsidRDefault="00AE4A04" w:rsidP="00BB5DA3">
            <w:pPr>
              <w:pStyle w:val="FR2"/>
              <w:jc w:val="both"/>
              <w:rPr>
                <w:b w:val="0"/>
                <w:sz w:val="24"/>
                <w:szCs w:val="24"/>
              </w:rPr>
            </w:pPr>
            <w:r w:rsidRPr="00BB5DA3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169" w:type="pct"/>
          </w:tcPr>
          <w:p w:rsidR="00AE4A04" w:rsidRPr="00BB5DA3" w:rsidRDefault="00AE4A04" w:rsidP="00BB5DA3">
            <w:pPr>
              <w:pStyle w:val="FR2"/>
              <w:jc w:val="both"/>
              <w:rPr>
                <w:b w:val="0"/>
                <w:sz w:val="24"/>
                <w:szCs w:val="24"/>
              </w:rPr>
            </w:pPr>
            <w:r w:rsidRPr="00BB5DA3">
              <w:rPr>
                <w:b w:val="0"/>
                <w:sz w:val="24"/>
                <w:szCs w:val="24"/>
              </w:rPr>
              <w:t>Синтаксис и пунктуация</w:t>
            </w:r>
          </w:p>
        </w:tc>
        <w:tc>
          <w:tcPr>
            <w:tcW w:w="1170" w:type="pct"/>
          </w:tcPr>
          <w:p w:rsidR="00AE4A04" w:rsidRPr="00BB5DA3" w:rsidRDefault="00AE4A04" w:rsidP="00BB5DA3">
            <w:pPr>
              <w:pStyle w:val="FR2"/>
              <w:jc w:val="both"/>
              <w:rPr>
                <w:b w:val="0"/>
                <w:sz w:val="24"/>
                <w:szCs w:val="24"/>
              </w:rPr>
            </w:pPr>
            <w:r w:rsidRPr="00BB5DA3">
              <w:rPr>
                <w:b w:val="0"/>
                <w:sz w:val="24"/>
                <w:szCs w:val="24"/>
              </w:rPr>
              <w:t>6ч</w:t>
            </w:r>
          </w:p>
        </w:tc>
      </w:tr>
      <w:tr w:rsidR="00AE4A04" w:rsidRPr="00BB5DA3" w:rsidTr="00AE4A04">
        <w:tc>
          <w:tcPr>
            <w:tcW w:w="661" w:type="pct"/>
          </w:tcPr>
          <w:p w:rsidR="00AE4A04" w:rsidRPr="00BB5DA3" w:rsidRDefault="00AE4A04" w:rsidP="00BB5DA3">
            <w:pPr>
              <w:pStyle w:val="FR2"/>
              <w:jc w:val="both"/>
              <w:rPr>
                <w:b w:val="0"/>
                <w:sz w:val="24"/>
                <w:szCs w:val="24"/>
              </w:rPr>
            </w:pPr>
            <w:r w:rsidRPr="00BB5DA3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3169" w:type="pct"/>
          </w:tcPr>
          <w:p w:rsidR="00AE4A04" w:rsidRPr="00BB5DA3" w:rsidRDefault="00AE4A04" w:rsidP="00BB5DA3">
            <w:pPr>
              <w:pStyle w:val="FR2"/>
              <w:jc w:val="both"/>
              <w:rPr>
                <w:b w:val="0"/>
                <w:sz w:val="24"/>
                <w:szCs w:val="24"/>
              </w:rPr>
            </w:pPr>
            <w:r w:rsidRPr="00BB5DA3">
              <w:rPr>
                <w:b w:val="0"/>
                <w:sz w:val="24"/>
                <w:szCs w:val="24"/>
              </w:rPr>
              <w:t>Публицистический стиль речи</w:t>
            </w:r>
          </w:p>
        </w:tc>
        <w:tc>
          <w:tcPr>
            <w:tcW w:w="1170" w:type="pct"/>
          </w:tcPr>
          <w:p w:rsidR="00AE4A04" w:rsidRPr="00BB5DA3" w:rsidRDefault="00AE4A04" w:rsidP="00BB5DA3">
            <w:pPr>
              <w:pStyle w:val="FR2"/>
              <w:jc w:val="both"/>
              <w:rPr>
                <w:b w:val="0"/>
                <w:sz w:val="24"/>
                <w:szCs w:val="24"/>
              </w:rPr>
            </w:pPr>
            <w:r w:rsidRPr="00BB5DA3">
              <w:rPr>
                <w:b w:val="0"/>
                <w:sz w:val="24"/>
                <w:szCs w:val="24"/>
              </w:rPr>
              <w:t>6ч</w:t>
            </w:r>
          </w:p>
        </w:tc>
      </w:tr>
      <w:tr w:rsidR="00AE4A04" w:rsidRPr="00BB5DA3" w:rsidTr="00AE4A04">
        <w:tc>
          <w:tcPr>
            <w:tcW w:w="661" w:type="pct"/>
          </w:tcPr>
          <w:p w:rsidR="00AE4A04" w:rsidRPr="00BB5DA3" w:rsidRDefault="00AE4A04" w:rsidP="00BB5DA3">
            <w:pPr>
              <w:pStyle w:val="FR2"/>
              <w:jc w:val="both"/>
              <w:rPr>
                <w:b w:val="0"/>
                <w:sz w:val="24"/>
                <w:szCs w:val="24"/>
              </w:rPr>
            </w:pPr>
            <w:r w:rsidRPr="00BB5DA3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3169" w:type="pct"/>
          </w:tcPr>
          <w:p w:rsidR="00AE4A04" w:rsidRPr="00BB5DA3" w:rsidRDefault="00AE4A04" w:rsidP="00BB5DA3">
            <w:pPr>
              <w:pStyle w:val="FR2"/>
              <w:jc w:val="both"/>
              <w:rPr>
                <w:b w:val="0"/>
                <w:sz w:val="24"/>
                <w:szCs w:val="24"/>
              </w:rPr>
            </w:pPr>
            <w:r w:rsidRPr="00BB5DA3">
              <w:rPr>
                <w:b w:val="0"/>
                <w:sz w:val="24"/>
                <w:szCs w:val="24"/>
              </w:rPr>
              <w:t>Разговорная речь</w:t>
            </w:r>
          </w:p>
        </w:tc>
        <w:tc>
          <w:tcPr>
            <w:tcW w:w="1170" w:type="pct"/>
          </w:tcPr>
          <w:p w:rsidR="00AE4A04" w:rsidRPr="00BB5DA3" w:rsidRDefault="00AE4A04" w:rsidP="00BB5DA3">
            <w:pPr>
              <w:pStyle w:val="FR2"/>
              <w:jc w:val="both"/>
              <w:rPr>
                <w:b w:val="0"/>
                <w:sz w:val="24"/>
                <w:szCs w:val="24"/>
              </w:rPr>
            </w:pPr>
            <w:r w:rsidRPr="00BB5DA3">
              <w:rPr>
                <w:b w:val="0"/>
                <w:sz w:val="24"/>
                <w:szCs w:val="24"/>
              </w:rPr>
              <w:t>4ч</w:t>
            </w:r>
          </w:p>
        </w:tc>
      </w:tr>
      <w:tr w:rsidR="00AE4A04" w:rsidRPr="00BB5DA3" w:rsidTr="00AE4A04">
        <w:tc>
          <w:tcPr>
            <w:tcW w:w="661" w:type="pct"/>
          </w:tcPr>
          <w:p w:rsidR="00AE4A04" w:rsidRPr="00BB5DA3" w:rsidRDefault="00AE4A04" w:rsidP="00BB5DA3">
            <w:pPr>
              <w:pStyle w:val="FR2"/>
              <w:jc w:val="both"/>
              <w:rPr>
                <w:b w:val="0"/>
                <w:sz w:val="24"/>
                <w:szCs w:val="24"/>
              </w:rPr>
            </w:pPr>
            <w:r w:rsidRPr="00BB5DA3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3169" w:type="pct"/>
          </w:tcPr>
          <w:p w:rsidR="00AE4A04" w:rsidRPr="00BB5DA3" w:rsidRDefault="00AE4A04" w:rsidP="00BB5DA3">
            <w:pPr>
              <w:pStyle w:val="FR2"/>
              <w:jc w:val="both"/>
              <w:rPr>
                <w:b w:val="0"/>
                <w:sz w:val="24"/>
                <w:szCs w:val="24"/>
              </w:rPr>
            </w:pPr>
            <w:r w:rsidRPr="00BB5DA3">
              <w:rPr>
                <w:b w:val="0"/>
                <w:sz w:val="24"/>
                <w:szCs w:val="24"/>
              </w:rPr>
              <w:t>Язык художественной литературы</w:t>
            </w:r>
          </w:p>
        </w:tc>
        <w:tc>
          <w:tcPr>
            <w:tcW w:w="1170" w:type="pct"/>
          </w:tcPr>
          <w:p w:rsidR="00AE4A04" w:rsidRPr="00BB5DA3" w:rsidRDefault="00AE4A04" w:rsidP="00BB5DA3">
            <w:pPr>
              <w:pStyle w:val="FR2"/>
              <w:jc w:val="both"/>
              <w:rPr>
                <w:b w:val="0"/>
                <w:sz w:val="24"/>
                <w:szCs w:val="24"/>
              </w:rPr>
            </w:pPr>
            <w:r w:rsidRPr="00BB5DA3">
              <w:rPr>
                <w:b w:val="0"/>
                <w:sz w:val="24"/>
                <w:szCs w:val="24"/>
              </w:rPr>
              <w:t>6ч</w:t>
            </w:r>
          </w:p>
        </w:tc>
      </w:tr>
      <w:tr w:rsidR="00AE4A04" w:rsidRPr="00BB5DA3" w:rsidTr="00AE4A04">
        <w:tc>
          <w:tcPr>
            <w:tcW w:w="661" w:type="pct"/>
          </w:tcPr>
          <w:p w:rsidR="00AE4A04" w:rsidRPr="00BB5DA3" w:rsidRDefault="00AE4A04" w:rsidP="00BB5DA3">
            <w:pPr>
              <w:pStyle w:val="FR2"/>
              <w:jc w:val="both"/>
              <w:rPr>
                <w:b w:val="0"/>
                <w:sz w:val="24"/>
                <w:szCs w:val="24"/>
              </w:rPr>
            </w:pPr>
            <w:r w:rsidRPr="00BB5DA3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3169" w:type="pct"/>
          </w:tcPr>
          <w:p w:rsidR="00AE4A04" w:rsidRPr="00BB5DA3" w:rsidRDefault="00AE4A04" w:rsidP="00BB5DA3">
            <w:pPr>
              <w:pStyle w:val="FR2"/>
              <w:jc w:val="both"/>
              <w:rPr>
                <w:b w:val="0"/>
                <w:sz w:val="24"/>
                <w:szCs w:val="24"/>
              </w:rPr>
            </w:pPr>
            <w:r w:rsidRPr="00BB5DA3">
              <w:rPr>
                <w:b w:val="0"/>
                <w:sz w:val="24"/>
                <w:szCs w:val="24"/>
              </w:rPr>
              <w:t>Общие сведения о языке</w:t>
            </w:r>
          </w:p>
        </w:tc>
        <w:tc>
          <w:tcPr>
            <w:tcW w:w="1170" w:type="pct"/>
          </w:tcPr>
          <w:p w:rsidR="00AE4A04" w:rsidRPr="00BB5DA3" w:rsidRDefault="00AE4A04" w:rsidP="00BB5DA3">
            <w:pPr>
              <w:pStyle w:val="FR2"/>
              <w:jc w:val="both"/>
              <w:rPr>
                <w:b w:val="0"/>
                <w:sz w:val="24"/>
                <w:szCs w:val="24"/>
              </w:rPr>
            </w:pPr>
            <w:r w:rsidRPr="00BB5DA3">
              <w:rPr>
                <w:b w:val="0"/>
                <w:sz w:val="24"/>
                <w:szCs w:val="24"/>
              </w:rPr>
              <w:t>4ч</w:t>
            </w:r>
          </w:p>
        </w:tc>
      </w:tr>
      <w:tr w:rsidR="00AE4A04" w:rsidRPr="00BB5DA3" w:rsidTr="00AE4A04">
        <w:tc>
          <w:tcPr>
            <w:tcW w:w="661" w:type="pct"/>
          </w:tcPr>
          <w:p w:rsidR="00AE4A04" w:rsidRPr="00BB5DA3" w:rsidRDefault="00AE4A04" w:rsidP="00BB5DA3">
            <w:pPr>
              <w:pStyle w:val="FR2"/>
              <w:jc w:val="both"/>
              <w:rPr>
                <w:b w:val="0"/>
                <w:sz w:val="24"/>
                <w:szCs w:val="24"/>
              </w:rPr>
            </w:pPr>
            <w:r w:rsidRPr="00BB5DA3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3169" w:type="pct"/>
          </w:tcPr>
          <w:p w:rsidR="00AE4A04" w:rsidRPr="00BB5DA3" w:rsidRDefault="00AE4A04" w:rsidP="00BB5DA3">
            <w:pPr>
              <w:pStyle w:val="FR2"/>
              <w:jc w:val="both"/>
              <w:rPr>
                <w:b w:val="0"/>
                <w:sz w:val="24"/>
                <w:szCs w:val="24"/>
              </w:rPr>
            </w:pPr>
            <w:r w:rsidRPr="00BB5DA3">
              <w:rPr>
                <w:b w:val="0"/>
                <w:sz w:val="24"/>
                <w:szCs w:val="24"/>
              </w:rPr>
              <w:t>Повторение</w:t>
            </w:r>
          </w:p>
        </w:tc>
        <w:tc>
          <w:tcPr>
            <w:tcW w:w="1170" w:type="pct"/>
          </w:tcPr>
          <w:p w:rsidR="00AE4A04" w:rsidRPr="00BB5DA3" w:rsidRDefault="00AE4A04" w:rsidP="00BB5DA3">
            <w:pPr>
              <w:pStyle w:val="FR2"/>
              <w:jc w:val="both"/>
              <w:rPr>
                <w:b w:val="0"/>
                <w:sz w:val="24"/>
                <w:szCs w:val="24"/>
              </w:rPr>
            </w:pPr>
            <w:r w:rsidRPr="00BB5DA3">
              <w:rPr>
                <w:b w:val="0"/>
                <w:sz w:val="24"/>
                <w:szCs w:val="24"/>
              </w:rPr>
              <w:t>4ч</w:t>
            </w:r>
          </w:p>
        </w:tc>
      </w:tr>
      <w:tr w:rsidR="00AE4A04" w:rsidRPr="00BB5DA3" w:rsidTr="00AE4A04">
        <w:tc>
          <w:tcPr>
            <w:tcW w:w="661" w:type="pct"/>
          </w:tcPr>
          <w:p w:rsidR="00AE4A04" w:rsidRPr="00BB5DA3" w:rsidRDefault="00AE4A04" w:rsidP="00BB5DA3">
            <w:pPr>
              <w:pStyle w:val="FR2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169" w:type="pct"/>
          </w:tcPr>
          <w:p w:rsidR="00AE4A04" w:rsidRPr="00BB5DA3" w:rsidRDefault="00AE4A04" w:rsidP="00BB5DA3">
            <w:pPr>
              <w:pStyle w:val="FR2"/>
              <w:jc w:val="both"/>
              <w:rPr>
                <w:b w:val="0"/>
                <w:sz w:val="24"/>
                <w:szCs w:val="24"/>
              </w:rPr>
            </w:pPr>
            <w:r w:rsidRPr="00BB5DA3">
              <w:rPr>
                <w:b w:val="0"/>
                <w:sz w:val="24"/>
                <w:szCs w:val="24"/>
              </w:rPr>
              <w:t>Итого</w:t>
            </w:r>
          </w:p>
        </w:tc>
        <w:tc>
          <w:tcPr>
            <w:tcW w:w="1170" w:type="pct"/>
          </w:tcPr>
          <w:p w:rsidR="00AE4A04" w:rsidRPr="00BB5DA3" w:rsidRDefault="00AE4A04" w:rsidP="00BB5DA3">
            <w:pPr>
              <w:pStyle w:val="FR2"/>
              <w:jc w:val="both"/>
              <w:rPr>
                <w:b w:val="0"/>
                <w:sz w:val="24"/>
                <w:szCs w:val="24"/>
              </w:rPr>
            </w:pPr>
            <w:r w:rsidRPr="00BB5DA3">
              <w:rPr>
                <w:b w:val="0"/>
                <w:sz w:val="24"/>
                <w:szCs w:val="24"/>
              </w:rPr>
              <w:t>34ч</w:t>
            </w:r>
          </w:p>
        </w:tc>
      </w:tr>
    </w:tbl>
    <w:p w:rsidR="00BD349E" w:rsidRPr="00BB5DA3" w:rsidRDefault="00BD349E" w:rsidP="00BB5DA3">
      <w:pPr>
        <w:pStyle w:val="FR2"/>
        <w:jc w:val="both"/>
        <w:rPr>
          <w:b w:val="0"/>
          <w:sz w:val="24"/>
          <w:szCs w:val="24"/>
        </w:rPr>
      </w:pPr>
    </w:p>
    <w:p w:rsidR="00BD349E" w:rsidRPr="00BB5DA3" w:rsidRDefault="00BD349E" w:rsidP="00BB5DA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349E" w:rsidRPr="00BB5DA3" w:rsidRDefault="001D2447" w:rsidP="00BB5DA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5DA3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BB5DA3">
        <w:rPr>
          <w:rFonts w:ascii="Times New Roman" w:hAnsi="Times New Roman" w:cs="Times New Roman"/>
          <w:b/>
          <w:sz w:val="24"/>
          <w:szCs w:val="24"/>
        </w:rPr>
        <w:t>3</w:t>
      </w:r>
      <w:r w:rsidRPr="00BB5DA3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proofErr w:type="gramStart"/>
      <w:r w:rsidR="00AE4A04" w:rsidRPr="00BB5DA3">
        <w:rPr>
          <w:rFonts w:ascii="Times New Roman" w:hAnsi="Times New Roman" w:cs="Times New Roman"/>
          <w:b/>
          <w:sz w:val="24"/>
          <w:szCs w:val="24"/>
        </w:rPr>
        <w:t>Учебно</w:t>
      </w:r>
      <w:proofErr w:type="spellEnd"/>
      <w:r w:rsidR="00AE4A04" w:rsidRPr="00BB5DA3">
        <w:rPr>
          <w:rFonts w:ascii="Times New Roman" w:hAnsi="Times New Roman" w:cs="Times New Roman"/>
          <w:b/>
          <w:sz w:val="24"/>
          <w:szCs w:val="24"/>
        </w:rPr>
        <w:t xml:space="preserve"> – методическое</w:t>
      </w:r>
      <w:proofErr w:type="gramEnd"/>
      <w:r w:rsidR="00AE4A04" w:rsidRPr="00BB5DA3">
        <w:rPr>
          <w:rFonts w:ascii="Times New Roman" w:hAnsi="Times New Roman" w:cs="Times New Roman"/>
          <w:b/>
          <w:sz w:val="24"/>
          <w:szCs w:val="24"/>
        </w:rPr>
        <w:t xml:space="preserve"> обеспечение</w:t>
      </w:r>
    </w:p>
    <w:p w:rsidR="00BD349E" w:rsidRPr="00BB5DA3" w:rsidRDefault="00AE4A04" w:rsidP="00BB5DA3">
      <w:pPr>
        <w:pStyle w:val="FR2"/>
        <w:jc w:val="both"/>
        <w:rPr>
          <w:b w:val="0"/>
          <w:sz w:val="24"/>
          <w:szCs w:val="24"/>
        </w:rPr>
      </w:pPr>
      <w:r w:rsidRPr="00BB5DA3">
        <w:rPr>
          <w:sz w:val="24"/>
          <w:szCs w:val="24"/>
        </w:rPr>
        <w:t>Методические пособия:</w:t>
      </w:r>
    </w:p>
    <w:p w:rsidR="00BD349E" w:rsidRPr="00BB5DA3" w:rsidRDefault="001D2447" w:rsidP="00BB5D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5DA3">
        <w:rPr>
          <w:rFonts w:ascii="Times New Roman" w:hAnsi="Times New Roman" w:cs="Times New Roman"/>
          <w:sz w:val="24"/>
          <w:szCs w:val="24"/>
        </w:rPr>
        <w:t>1.</w:t>
      </w:r>
      <w:r w:rsidR="00BD349E" w:rsidRPr="00BB5DA3">
        <w:rPr>
          <w:rFonts w:ascii="Times New Roman" w:hAnsi="Times New Roman" w:cs="Times New Roman"/>
          <w:sz w:val="24"/>
          <w:szCs w:val="24"/>
        </w:rPr>
        <w:t xml:space="preserve">Власенков А.И., </w:t>
      </w:r>
      <w:proofErr w:type="spellStart"/>
      <w:r w:rsidR="00BD349E" w:rsidRPr="00BB5DA3">
        <w:rPr>
          <w:rFonts w:ascii="Times New Roman" w:hAnsi="Times New Roman" w:cs="Times New Roman"/>
          <w:sz w:val="24"/>
          <w:szCs w:val="24"/>
        </w:rPr>
        <w:t>Рыбченкова</w:t>
      </w:r>
      <w:proofErr w:type="spellEnd"/>
      <w:r w:rsidR="00BD349E" w:rsidRPr="00BB5DA3">
        <w:rPr>
          <w:rFonts w:ascii="Times New Roman" w:hAnsi="Times New Roman" w:cs="Times New Roman"/>
          <w:sz w:val="24"/>
          <w:szCs w:val="24"/>
        </w:rPr>
        <w:t xml:space="preserve"> Л.М. Русский язык.  Грамматика. Текст. Стили речи. 10-11 классы: учебник для общеобразовательных учреждений: базовый уровень. - М.: Просвещение, 2003.</w:t>
      </w:r>
    </w:p>
    <w:p w:rsidR="001D2447" w:rsidRPr="00BB5DA3" w:rsidRDefault="001D2447" w:rsidP="00BB5D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5DA3">
        <w:rPr>
          <w:rFonts w:ascii="Times New Roman" w:hAnsi="Times New Roman" w:cs="Times New Roman"/>
          <w:sz w:val="24"/>
          <w:szCs w:val="24"/>
        </w:rPr>
        <w:t>2.Золотарёва И.В. Поурочные разработки по русскому языку. 11 класс.- М.: ВАКО, 2005.</w:t>
      </w:r>
    </w:p>
    <w:p w:rsidR="00BD349E" w:rsidRPr="00BB5DA3" w:rsidRDefault="001D2447" w:rsidP="00BB5DA3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DA3">
        <w:rPr>
          <w:rFonts w:ascii="Times New Roman" w:hAnsi="Times New Roman" w:cs="Times New Roman"/>
          <w:sz w:val="24"/>
          <w:szCs w:val="24"/>
        </w:rPr>
        <w:t>3.</w:t>
      </w:r>
      <w:r w:rsidR="00BD349E" w:rsidRPr="00BB5DA3">
        <w:rPr>
          <w:rFonts w:ascii="Times New Roman" w:hAnsi="Times New Roman" w:cs="Times New Roman"/>
          <w:sz w:val="24"/>
          <w:szCs w:val="24"/>
        </w:rPr>
        <w:t xml:space="preserve">Программы для общеобразовательных учреждений. </w:t>
      </w:r>
      <w:proofErr w:type="gramStart"/>
      <w:r w:rsidR="00BD349E" w:rsidRPr="00BB5DA3">
        <w:rPr>
          <w:rFonts w:ascii="Times New Roman" w:hAnsi="Times New Roman" w:cs="Times New Roman"/>
          <w:sz w:val="24"/>
          <w:szCs w:val="24"/>
        </w:rPr>
        <w:t>Русский язык 10-11 классы (авторы-составители:</w:t>
      </w:r>
      <w:proofErr w:type="gramEnd"/>
      <w:r w:rsidR="00BD349E" w:rsidRPr="00BB5DA3">
        <w:rPr>
          <w:rFonts w:ascii="Times New Roman" w:hAnsi="Times New Roman" w:cs="Times New Roman"/>
          <w:sz w:val="24"/>
          <w:szCs w:val="24"/>
        </w:rPr>
        <w:t xml:space="preserve"> Власенков А.И., </w:t>
      </w:r>
      <w:proofErr w:type="spellStart"/>
      <w:r w:rsidR="00BD349E" w:rsidRPr="00BB5DA3">
        <w:rPr>
          <w:rFonts w:ascii="Times New Roman" w:hAnsi="Times New Roman" w:cs="Times New Roman"/>
          <w:sz w:val="24"/>
          <w:szCs w:val="24"/>
        </w:rPr>
        <w:t>Рыбченков</w:t>
      </w:r>
      <w:r w:rsidR="00AE4A04" w:rsidRPr="00BB5DA3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AE4A04" w:rsidRPr="00BB5DA3">
        <w:rPr>
          <w:rFonts w:ascii="Times New Roman" w:hAnsi="Times New Roman" w:cs="Times New Roman"/>
          <w:sz w:val="24"/>
          <w:szCs w:val="24"/>
        </w:rPr>
        <w:t xml:space="preserve"> Л.М.). – М.: Просвещение, 2013</w:t>
      </w:r>
      <w:r w:rsidR="00BD349E" w:rsidRPr="00BB5DA3">
        <w:rPr>
          <w:rFonts w:ascii="Times New Roman" w:hAnsi="Times New Roman" w:cs="Times New Roman"/>
          <w:sz w:val="24"/>
          <w:szCs w:val="24"/>
        </w:rPr>
        <w:t>.</w:t>
      </w:r>
    </w:p>
    <w:p w:rsidR="00BD349E" w:rsidRPr="00BB5DA3" w:rsidRDefault="001D2447" w:rsidP="00BB5DA3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DA3">
        <w:rPr>
          <w:rFonts w:ascii="Times New Roman" w:hAnsi="Times New Roman" w:cs="Times New Roman"/>
          <w:sz w:val="24"/>
          <w:szCs w:val="24"/>
        </w:rPr>
        <w:t>4.</w:t>
      </w:r>
      <w:r w:rsidR="00BD349E" w:rsidRPr="00BB5DA3">
        <w:rPr>
          <w:rFonts w:ascii="Times New Roman" w:hAnsi="Times New Roman" w:cs="Times New Roman"/>
          <w:sz w:val="24"/>
          <w:szCs w:val="24"/>
        </w:rPr>
        <w:t xml:space="preserve">Тропкина Л. А. Русский язык. 11 класс: Поурочные планы. - Волгоград: Учитель, 2004. - 72 </w:t>
      </w:r>
      <w:proofErr w:type="gramStart"/>
      <w:r w:rsidR="00BD349E" w:rsidRPr="00BB5DA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BD349E" w:rsidRPr="00BB5DA3">
        <w:rPr>
          <w:rFonts w:ascii="Times New Roman" w:hAnsi="Times New Roman" w:cs="Times New Roman"/>
          <w:sz w:val="24"/>
          <w:szCs w:val="24"/>
        </w:rPr>
        <w:t>.</w:t>
      </w:r>
    </w:p>
    <w:p w:rsidR="00BD349E" w:rsidRPr="00BB5DA3" w:rsidRDefault="00BD349E" w:rsidP="00BB5D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7BC8" w:rsidRPr="00BB5DA3" w:rsidRDefault="00DE7BC8" w:rsidP="00BB5D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7BC8" w:rsidRPr="00BB5DA3" w:rsidRDefault="00BB5DA3" w:rsidP="00BB5DA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4</w:t>
      </w:r>
      <w:r w:rsidR="00DE7BC8" w:rsidRPr="00BB5DA3">
        <w:rPr>
          <w:rFonts w:ascii="Times New Roman" w:hAnsi="Times New Roman" w:cs="Times New Roman"/>
          <w:b/>
          <w:sz w:val="24"/>
          <w:szCs w:val="24"/>
        </w:rPr>
        <w:t>. Календарно – тематическое планирование</w:t>
      </w:r>
    </w:p>
    <w:p w:rsidR="00283EC2" w:rsidRPr="00BB5DA3" w:rsidRDefault="00283EC2" w:rsidP="00BB5D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36" w:type="dxa"/>
        <w:tblInd w:w="-472" w:type="dxa"/>
        <w:tblLayout w:type="fixed"/>
        <w:tblLook w:val="0000"/>
      </w:tblPr>
      <w:tblGrid>
        <w:gridCol w:w="580"/>
        <w:gridCol w:w="2552"/>
        <w:gridCol w:w="850"/>
        <w:gridCol w:w="2694"/>
        <w:gridCol w:w="850"/>
        <w:gridCol w:w="709"/>
        <w:gridCol w:w="850"/>
        <w:gridCol w:w="851"/>
      </w:tblGrid>
      <w:tr w:rsidR="0052640D" w:rsidRPr="00BB5DA3" w:rsidTr="0052640D">
        <w:trPr>
          <w:trHeight w:val="276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</w:tcBorders>
          </w:tcPr>
          <w:p w:rsidR="0052640D" w:rsidRPr="00BB5DA3" w:rsidRDefault="0052640D" w:rsidP="00BB5DA3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BB5DA3">
              <w:rPr>
                <w:b w:val="0"/>
                <w:sz w:val="24"/>
                <w:szCs w:val="24"/>
              </w:rPr>
              <w:t>№</w:t>
            </w:r>
          </w:p>
          <w:p w:rsidR="0052640D" w:rsidRPr="00BB5DA3" w:rsidRDefault="0052640D" w:rsidP="00BB5DA3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  <w:proofErr w:type="spellStart"/>
            <w:proofErr w:type="gramStart"/>
            <w:r w:rsidRPr="00BB5DA3">
              <w:rPr>
                <w:b w:val="0"/>
                <w:sz w:val="24"/>
                <w:szCs w:val="24"/>
              </w:rPr>
              <w:t>п</w:t>
            </w:r>
            <w:proofErr w:type="spellEnd"/>
            <w:proofErr w:type="gramEnd"/>
            <w:r w:rsidRPr="00BB5DA3">
              <w:rPr>
                <w:b w:val="0"/>
                <w:sz w:val="24"/>
                <w:szCs w:val="24"/>
              </w:rPr>
              <w:t>/</w:t>
            </w:r>
            <w:proofErr w:type="spellStart"/>
            <w:r w:rsidRPr="00BB5DA3">
              <w:rPr>
                <w:b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2640D" w:rsidRPr="00BB5DA3" w:rsidRDefault="0052640D" w:rsidP="00BB5DA3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BB5DA3">
              <w:rPr>
                <w:b w:val="0"/>
                <w:sz w:val="24"/>
                <w:szCs w:val="24"/>
              </w:rPr>
              <w:t>Тема учебного занятия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2640D" w:rsidRPr="00BB5DA3" w:rsidRDefault="0052640D" w:rsidP="00BB5DA3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BB5DA3">
              <w:rPr>
                <w:b w:val="0"/>
                <w:sz w:val="24"/>
                <w:szCs w:val="24"/>
              </w:rPr>
              <w:t>Тип урока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2640D" w:rsidRPr="00BB5DA3" w:rsidRDefault="0052640D" w:rsidP="00BB5DA3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BB5DA3">
              <w:rPr>
                <w:b w:val="0"/>
                <w:sz w:val="24"/>
                <w:szCs w:val="24"/>
              </w:rPr>
              <w:t>Основные требования к знаниям, умениям и навыкам учащихся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640D" w:rsidRPr="00BB5DA3" w:rsidRDefault="0052640D" w:rsidP="00BB5DA3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BB5DA3">
              <w:rPr>
                <w:b w:val="0"/>
                <w:sz w:val="24"/>
                <w:szCs w:val="24"/>
              </w:rPr>
              <w:t>Подготовка к ЕГЭ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640D" w:rsidRPr="00BB5DA3" w:rsidRDefault="0052640D" w:rsidP="00BB5DA3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BB5DA3">
              <w:rPr>
                <w:b w:val="0"/>
                <w:sz w:val="24"/>
                <w:szCs w:val="24"/>
              </w:rPr>
              <w:t>Кол-</w:t>
            </w:r>
          </w:p>
          <w:p w:rsidR="0052640D" w:rsidRPr="00BB5DA3" w:rsidRDefault="0052640D" w:rsidP="00BB5DA3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BB5DA3">
              <w:rPr>
                <w:b w:val="0"/>
                <w:sz w:val="24"/>
                <w:szCs w:val="24"/>
              </w:rPr>
              <w:t>во</w:t>
            </w:r>
          </w:p>
          <w:p w:rsidR="0052640D" w:rsidRPr="00BB5DA3" w:rsidRDefault="0052640D" w:rsidP="00BB5DA3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BB5DA3">
              <w:rPr>
                <w:b w:val="0"/>
                <w:sz w:val="24"/>
                <w:szCs w:val="24"/>
              </w:rPr>
              <w:t>час.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640D" w:rsidRPr="00BB5DA3" w:rsidRDefault="0052640D" w:rsidP="00BB5DA3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BB5DA3">
              <w:rPr>
                <w:b w:val="0"/>
                <w:sz w:val="24"/>
                <w:szCs w:val="24"/>
              </w:rPr>
              <w:t xml:space="preserve">       Дата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640D" w:rsidRPr="00BB5DA3" w:rsidRDefault="0052640D" w:rsidP="00BB5DA3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BB5DA3">
              <w:rPr>
                <w:b w:val="0"/>
                <w:sz w:val="24"/>
                <w:szCs w:val="24"/>
              </w:rPr>
              <w:t>Дата</w:t>
            </w:r>
          </w:p>
          <w:p w:rsidR="0052640D" w:rsidRPr="00BB5DA3" w:rsidRDefault="0052640D" w:rsidP="00BB5DA3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BB5DA3">
              <w:rPr>
                <w:b w:val="0"/>
                <w:sz w:val="24"/>
                <w:szCs w:val="24"/>
              </w:rPr>
              <w:t>факт</w:t>
            </w:r>
          </w:p>
        </w:tc>
      </w:tr>
      <w:tr w:rsidR="0052640D" w:rsidRPr="00BB5DA3" w:rsidTr="0052640D">
        <w:trPr>
          <w:trHeight w:val="276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</w:tcPr>
          <w:p w:rsidR="0052640D" w:rsidRPr="00BB5DA3" w:rsidRDefault="0052640D" w:rsidP="00BB5DA3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40D" w:rsidRPr="00BB5DA3" w:rsidRDefault="0052640D" w:rsidP="00BB5DA3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40D" w:rsidRPr="00BB5DA3" w:rsidRDefault="0052640D" w:rsidP="00BB5DA3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40D" w:rsidRPr="00BB5DA3" w:rsidRDefault="0052640D" w:rsidP="00BB5DA3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40D" w:rsidRPr="00BB5DA3" w:rsidRDefault="0052640D" w:rsidP="00BB5DA3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40D" w:rsidRPr="00BB5DA3" w:rsidRDefault="0052640D" w:rsidP="00BB5DA3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40D" w:rsidRPr="00BB5DA3" w:rsidRDefault="0052640D" w:rsidP="00BB5DA3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40D" w:rsidRPr="00BB5DA3" w:rsidRDefault="0052640D" w:rsidP="00BB5DA3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72423C" w:rsidRPr="00BB5DA3" w:rsidTr="00560198">
        <w:tc>
          <w:tcPr>
            <w:tcW w:w="99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3C" w:rsidRPr="00BB5DA3" w:rsidRDefault="0072423C" w:rsidP="00BB5DA3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BB5DA3">
              <w:rPr>
                <w:b w:val="0"/>
                <w:sz w:val="24"/>
                <w:szCs w:val="24"/>
              </w:rPr>
              <w:t>Официально – деловой стиль речи – 4ч</w:t>
            </w:r>
          </w:p>
          <w:p w:rsidR="00BD349E" w:rsidRPr="00BB5DA3" w:rsidRDefault="00BD349E" w:rsidP="00BB5DA3">
            <w:pPr>
              <w:spacing w:after="0"/>
              <w:jc w:val="both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BB5DA3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Официально-деловой стиль, сферы его использования, назначение. Основные признаки официально-делового стиля: точность, неличный характер, </w:t>
            </w:r>
            <w:proofErr w:type="spellStart"/>
            <w:r w:rsidRPr="00BB5DA3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стандартизированность</w:t>
            </w:r>
            <w:proofErr w:type="spellEnd"/>
            <w:r w:rsidRPr="00BB5DA3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, стереотипность построения текстов и их предписывающий характер. Лексические, морфологические, синтаксические особенности делового стиля.</w:t>
            </w:r>
          </w:p>
          <w:p w:rsidR="00BD349E" w:rsidRPr="00BB5DA3" w:rsidRDefault="00BD349E" w:rsidP="00BB5DA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DA3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BB5DA3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Основные жанры официально-делового стиля: заявление, доверенность, расписка, объявление, деловое письмо, резюме, автобиография.</w:t>
            </w:r>
            <w:proofErr w:type="gramEnd"/>
            <w:r w:rsidRPr="00BB5DA3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 Форма делового документа.</w:t>
            </w:r>
          </w:p>
        </w:tc>
      </w:tr>
      <w:tr w:rsidR="0052640D" w:rsidRPr="00BB5DA3" w:rsidTr="0052640D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40D" w:rsidRPr="00BB5DA3" w:rsidRDefault="0052640D" w:rsidP="00BB5DA3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BB5DA3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40D" w:rsidRPr="00BB5DA3" w:rsidRDefault="0052640D" w:rsidP="00BB5DA3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BB5DA3">
              <w:rPr>
                <w:b w:val="0"/>
                <w:sz w:val="24"/>
                <w:szCs w:val="24"/>
              </w:rPr>
              <w:t>Официально-деловой стиль речи. Сферы его использования, назначение.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40D" w:rsidRPr="00BB5DA3" w:rsidRDefault="0052640D" w:rsidP="00BB5DA3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BB5DA3">
              <w:rPr>
                <w:b w:val="0"/>
                <w:sz w:val="24"/>
                <w:szCs w:val="24"/>
              </w:rPr>
              <w:t>урок-лекция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40D" w:rsidRPr="00BB5DA3" w:rsidRDefault="0052640D" w:rsidP="00BB5DA3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BB5DA3">
              <w:rPr>
                <w:b w:val="0"/>
                <w:bCs/>
                <w:sz w:val="24"/>
                <w:szCs w:val="24"/>
              </w:rPr>
              <w:t xml:space="preserve">Знать: </w:t>
            </w:r>
            <w:r w:rsidRPr="00BB5DA3">
              <w:rPr>
                <w:b w:val="0"/>
                <w:sz w:val="24"/>
                <w:szCs w:val="24"/>
              </w:rPr>
              <w:t>особенности официально-делового стиля речи, его назначение.</w:t>
            </w:r>
          </w:p>
          <w:p w:rsidR="0052640D" w:rsidRPr="00BB5DA3" w:rsidRDefault="0052640D" w:rsidP="00BB5DA3">
            <w:pPr>
              <w:pStyle w:val="FR2"/>
              <w:snapToGrid w:val="0"/>
              <w:jc w:val="both"/>
              <w:rPr>
                <w:b w:val="0"/>
                <w:bCs/>
                <w:sz w:val="24"/>
                <w:szCs w:val="24"/>
              </w:rPr>
            </w:pPr>
            <w:r w:rsidRPr="00BB5DA3">
              <w:rPr>
                <w:b w:val="0"/>
                <w:bCs/>
                <w:sz w:val="24"/>
                <w:szCs w:val="24"/>
              </w:rPr>
              <w:t>Уметь:</w:t>
            </w:r>
          </w:p>
          <w:p w:rsidR="0052640D" w:rsidRPr="00BB5DA3" w:rsidRDefault="0052640D" w:rsidP="00BB5DA3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BB5DA3">
              <w:rPr>
                <w:b w:val="0"/>
                <w:sz w:val="24"/>
                <w:szCs w:val="24"/>
              </w:rPr>
              <w:lastRenderedPageBreak/>
              <w:t>распознавать тексты официально-делового стиля по их внеязыковым и лингвистическим признакам.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40D" w:rsidRPr="00BB5DA3" w:rsidRDefault="0052640D" w:rsidP="00BB5DA3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BB5DA3">
              <w:rPr>
                <w:b w:val="0"/>
                <w:sz w:val="24"/>
                <w:szCs w:val="24"/>
              </w:rPr>
              <w:lastRenderedPageBreak/>
              <w:t>задания 1ч ЕГЭ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40D" w:rsidRPr="00BB5DA3" w:rsidRDefault="00BD349E" w:rsidP="00BB5DA3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BB5DA3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40D" w:rsidRPr="00BB5DA3" w:rsidRDefault="0052640D" w:rsidP="00BB5DA3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40D" w:rsidRPr="00BB5DA3" w:rsidRDefault="0052640D" w:rsidP="00BB5DA3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52640D" w:rsidRPr="00BB5DA3" w:rsidTr="0052640D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40D" w:rsidRPr="00BB5DA3" w:rsidRDefault="0052640D" w:rsidP="00BB5DA3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BB5DA3">
              <w:rPr>
                <w:b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40D" w:rsidRPr="00BB5DA3" w:rsidRDefault="0052640D" w:rsidP="00BB5DA3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BB5DA3">
              <w:rPr>
                <w:b w:val="0"/>
                <w:sz w:val="24"/>
                <w:szCs w:val="24"/>
              </w:rPr>
              <w:t>Основные признаки официально-делового стиля.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40D" w:rsidRPr="00BB5DA3" w:rsidRDefault="0052640D" w:rsidP="00BB5DA3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BB5DA3">
              <w:rPr>
                <w:b w:val="0"/>
                <w:sz w:val="24"/>
                <w:szCs w:val="24"/>
              </w:rPr>
              <w:t>повторительно-обобщающий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40D" w:rsidRPr="00BB5DA3" w:rsidRDefault="0052640D" w:rsidP="00BB5DA3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BB5DA3">
              <w:rPr>
                <w:b w:val="0"/>
                <w:bCs/>
                <w:sz w:val="24"/>
                <w:szCs w:val="24"/>
              </w:rPr>
              <w:t xml:space="preserve">Знать: </w:t>
            </w:r>
            <w:r w:rsidRPr="00BB5DA3">
              <w:rPr>
                <w:b w:val="0"/>
                <w:sz w:val="24"/>
                <w:szCs w:val="24"/>
              </w:rPr>
              <w:t>основные признаки официально-делового стиля.</w:t>
            </w:r>
          </w:p>
          <w:p w:rsidR="0052640D" w:rsidRPr="00BB5DA3" w:rsidRDefault="0052640D" w:rsidP="00BB5DA3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BB5DA3">
              <w:rPr>
                <w:b w:val="0"/>
                <w:bCs/>
                <w:sz w:val="24"/>
                <w:szCs w:val="24"/>
              </w:rPr>
              <w:t xml:space="preserve">Уметь: </w:t>
            </w:r>
            <w:r w:rsidRPr="00BB5DA3">
              <w:rPr>
                <w:b w:val="0"/>
                <w:sz w:val="24"/>
                <w:szCs w:val="24"/>
              </w:rPr>
              <w:t>сопоставлять и сравнивать официально-деловые тексты и тексты других стилей речи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40D" w:rsidRPr="00BB5DA3" w:rsidRDefault="0052640D" w:rsidP="00BB5DA3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BB5DA3">
              <w:rPr>
                <w:b w:val="0"/>
                <w:sz w:val="24"/>
                <w:szCs w:val="24"/>
              </w:rPr>
              <w:t>задания 1ч ЕГЭ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40D" w:rsidRPr="00BB5DA3" w:rsidRDefault="00BD349E" w:rsidP="00BB5DA3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BB5DA3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40D" w:rsidRPr="00BB5DA3" w:rsidRDefault="0052640D" w:rsidP="00BB5DA3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40D" w:rsidRPr="00BB5DA3" w:rsidRDefault="0052640D" w:rsidP="00BB5DA3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52640D" w:rsidRPr="00BB5DA3" w:rsidTr="0052640D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40D" w:rsidRPr="00BB5DA3" w:rsidRDefault="0052640D" w:rsidP="00BB5DA3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BB5DA3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40D" w:rsidRPr="00BB5DA3" w:rsidRDefault="0052640D" w:rsidP="00BB5DA3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BB5DA3">
              <w:rPr>
                <w:b w:val="0"/>
                <w:sz w:val="24"/>
                <w:szCs w:val="24"/>
              </w:rPr>
              <w:t>Лексические, морфологические, синтаксические особенности делового стиля.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40D" w:rsidRPr="00BB5DA3" w:rsidRDefault="0052640D" w:rsidP="00BB5DA3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BB5DA3">
              <w:rPr>
                <w:b w:val="0"/>
                <w:sz w:val="24"/>
                <w:szCs w:val="24"/>
              </w:rPr>
              <w:t>урок-исследование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40D" w:rsidRPr="00BB5DA3" w:rsidRDefault="0052640D" w:rsidP="00BB5DA3">
            <w:pPr>
              <w:pStyle w:val="FR2"/>
              <w:snapToGrid w:val="0"/>
              <w:jc w:val="both"/>
              <w:rPr>
                <w:b w:val="0"/>
                <w:bCs/>
                <w:sz w:val="24"/>
                <w:szCs w:val="24"/>
              </w:rPr>
            </w:pPr>
            <w:r w:rsidRPr="00BB5DA3">
              <w:rPr>
                <w:b w:val="0"/>
                <w:bCs/>
                <w:sz w:val="24"/>
                <w:szCs w:val="24"/>
              </w:rPr>
              <w:t xml:space="preserve">Знать: </w:t>
            </w:r>
            <w:r w:rsidRPr="00BB5DA3">
              <w:rPr>
                <w:b w:val="0"/>
                <w:sz w:val="24"/>
                <w:szCs w:val="24"/>
              </w:rPr>
              <w:t>л</w:t>
            </w:r>
            <w:r w:rsidRPr="00BB5DA3">
              <w:rPr>
                <w:b w:val="0"/>
                <w:bCs/>
                <w:sz w:val="24"/>
                <w:szCs w:val="24"/>
              </w:rPr>
              <w:t>ексические, морфологические, синтаксические особенности делового стиля.</w:t>
            </w:r>
          </w:p>
          <w:p w:rsidR="0052640D" w:rsidRPr="00BB5DA3" w:rsidRDefault="0052640D" w:rsidP="00BB5DA3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BB5DA3">
              <w:rPr>
                <w:b w:val="0"/>
                <w:bCs/>
                <w:sz w:val="24"/>
                <w:szCs w:val="24"/>
              </w:rPr>
              <w:t xml:space="preserve">Уметь: </w:t>
            </w:r>
            <w:r w:rsidRPr="00BB5DA3">
              <w:rPr>
                <w:b w:val="0"/>
                <w:sz w:val="24"/>
                <w:szCs w:val="24"/>
              </w:rPr>
              <w:t>анализировать официально-деловые тексты с точки зрения специфики использования в них лексических, морфологических, синтаксических средств.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40D" w:rsidRPr="00BB5DA3" w:rsidRDefault="0052640D" w:rsidP="00BB5DA3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BB5DA3">
              <w:rPr>
                <w:b w:val="0"/>
                <w:sz w:val="24"/>
                <w:szCs w:val="24"/>
              </w:rPr>
              <w:t>задания 1ч ЕГЭ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40D" w:rsidRPr="00BB5DA3" w:rsidRDefault="00BD349E" w:rsidP="00BB5DA3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BB5DA3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40D" w:rsidRPr="00BB5DA3" w:rsidRDefault="0052640D" w:rsidP="00BB5DA3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40D" w:rsidRPr="00BB5DA3" w:rsidRDefault="0052640D" w:rsidP="00BB5DA3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52640D" w:rsidRPr="00BB5DA3" w:rsidTr="0052640D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40D" w:rsidRPr="00BB5DA3" w:rsidRDefault="0052640D" w:rsidP="00BB5DA3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BB5DA3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40D" w:rsidRPr="00BB5DA3" w:rsidRDefault="0052640D" w:rsidP="00BB5DA3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BB5DA3">
              <w:rPr>
                <w:b w:val="0"/>
                <w:sz w:val="24"/>
                <w:szCs w:val="24"/>
              </w:rPr>
              <w:t>Основные жанры официально-делового стиля.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40D" w:rsidRPr="00BB5DA3" w:rsidRDefault="0052640D" w:rsidP="00BB5DA3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BB5DA3">
              <w:rPr>
                <w:b w:val="0"/>
                <w:sz w:val="24"/>
                <w:szCs w:val="24"/>
              </w:rPr>
              <w:t>комбинированный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40D" w:rsidRPr="00BB5DA3" w:rsidRDefault="0052640D" w:rsidP="00BB5DA3">
            <w:pPr>
              <w:pStyle w:val="FR2"/>
              <w:snapToGrid w:val="0"/>
              <w:jc w:val="both"/>
              <w:rPr>
                <w:b w:val="0"/>
                <w:bCs/>
                <w:sz w:val="24"/>
                <w:szCs w:val="24"/>
              </w:rPr>
            </w:pPr>
            <w:r w:rsidRPr="00BB5DA3">
              <w:rPr>
                <w:b w:val="0"/>
                <w:bCs/>
                <w:sz w:val="24"/>
                <w:szCs w:val="24"/>
              </w:rPr>
              <w:t xml:space="preserve">Знать: </w:t>
            </w:r>
            <w:r w:rsidRPr="00BB5DA3">
              <w:rPr>
                <w:b w:val="0"/>
                <w:sz w:val="24"/>
                <w:szCs w:val="24"/>
              </w:rPr>
              <w:t>о</w:t>
            </w:r>
            <w:r w:rsidRPr="00BB5DA3">
              <w:rPr>
                <w:b w:val="0"/>
                <w:bCs/>
                <w:sz w:val="24"/>
                <w:szCs w:val="24"/>
              </w:rPr>
              <w:t>сновные жанры официально-делового стиля.</w:t>
            </w:r>
          </w:p>
          <w:p w:rsidR="0052640D" w:rsidRPr="00BB5DA3" w:rsidRDefault="0052640D" w:rsidP="00BB5DA3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BB5DA3">
              <w:rPr>
                <w:b w:val="0"/>
                <w:bCs/>
                <w:sz w:val="24"/>
                <w:szCs w:val="24"/>
              </w:rPr>
              <w:t xml:space="preserve">Уметь: </w:t>
            </w:r>
            <w:r w:rsidRPr="00BB5DA3">
              <w:rPr>
                <w:b w:val="0"/>
                <w:sz w:val="24"/>
                <w:szCs w:val="24"/>
              </w:rPr>
              <w:t>создавать официально-деловые тексты с учётом внеязыковых требований, предъявляемых к ним, и в соответствии со спецификой употребления языковых средств.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40D" w:rsidRPr="00BB5DA3" w:rsidRDefault="0052640D" w:rsidP="00BB5DA3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BB5DA3">
              <w:rPr>
                <w:b w:val="0"/>
                <w:sz w:val="24"/>
                <w:szCs w:val="24"/>
              </w:rPr>
              <w:t>задания 1ч ЕГЭ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40D" w:rsidRPr="00BB5DA3" w:rsidRDefault="00BD349E" w:rsidP="00BB5DA3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BB5DA3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40D" w:rsidRPr="00BB5DA3" w:rsidRDefault="0052640D" w:rsidP="00BB5DA3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40D" w:rsidRPr="00BB5DA3" w:rsidRDefault="0052640D" w:rsidP="00BB5DA3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72423C" w:rsidRPr="00BB5DA3" w:rsidTr="00E93CEC">
        <w:tc>
          <w:tcPr>
            <w:tcW w:w="99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3C" w:rsidRPr="00BB5DA3" w:rsidRDefault="0072423C" w:rsidP="00BB5DA3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BB5DA3">
              <w:rPr>
                <w:b w:val="0"/>
                <w:sz w:val="24"/>
                <w:szCs w:val="24"/>
              </w:rPr>
              <w:t>Синтаксис и пунктуация – 6ч</w:t>
            </w:r>
          </w:p>
          <w:p w:rsidR="00BD349E" w:rsidRPr="00BB5DA3" w:rsidRDefault="00BD349E" w:rsidP="00BB5DA3">
            <w:pPr>
              <w:spacing w:after="0"/>
              <w:jc w:val="both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BB5DA3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Обобщающее повторение синтаксиса. Грамматическая основа простого предложения, виды его осложнения, типы сложных предложений, предложения с прямой речью. Способы оформления чужой речи, цитирование.</w:t>
            </w:r>
          </w:p>
          <w:p w:rsidR="00BD349E" w:rsidRPr="00BB5DA3" w:rsidRDefault="00BD349E" w:rsidP="00BB5DA3">
            <w:pPr>
              <w:spacing w:after="0"/>
              <w:jc w:val="both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BB5DA3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Нормативное построение словосочетаний и предложений разных типов. </w:t>
            </w:r>
          </w:p>
          <w:p w:rsidR="00BD349E" w:rsidRPr="00BB5DA3" w:rsidRDefault="00BD349E" w:rsidP="00BB5DA3">
            <w:pPr>
              <w:spacing w:after="0"/>
              <w:jc w:val="both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BB5DA3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Интонационное богатство русской речи.</w:t>
            </w:r>
          </w:p>
          <w:p w:rsidR="00BD349E" w:rsidRPr="00BB5DA3" w:rsidRDefault="00BD349E" w:rsidP="00BB5DA3">
            <w:pPr>
              <w:spacing w:after="0"/>
              <w:jc w:val="both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BB5DA3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Принципы и функции русской пунктуации. Смысловая роль знаков препинания. Роль пунктуации в письменном общении. Факультативные и альтернативные знаки препинания. Авторское употребление знаков препинания.</w:t>
            </w:r>
          </w:p>
          <w:p w:rsidR="00BD349E" w:rsidRPr="00BB5DA3" w:rsidRDefault="00BD349E" w:rsidP="00BB5DA3">
            <w:pPr>
              <w:spacing w:after="0"/>
              <w:jc w:val="both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BB5DA3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Синтаксическая синонимия как источник богатства и выразительности русской речи.</w:t>
            </w:r>
          </w:p>
          <w:p w:rsidR="00BD349E" w:rsidRPr="00BB5DA3" w:rsidRDefault="00BD349E" w:rsidP="00BB5DA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DA3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lastRenderedPageBreak/>
              <w:t>Синтаксический разбор словосочетания, простого и сложного предложений, предложения с прямой речью.</w:t>
            </w:r>
          </w:p>
        </w:tc>
      </w:tr>
      <w:tr w:rsidR="0052640D" w:rsidRPr="00BB5DA3" w:rsidTr="0052640D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40D" w:rsidRPr="00BB5DA3" w:rsidRDefault="0052640D" w:rsidP="00BB5DA3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BB5DA3">
              <w:rPr>
                <w:b w:val="0"/>
                <w:sz w:val="24"/>
                <w:szCs w:val="24"/>
              </w:rPr>
              <w:lastRenderedPageBreak/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40D" w:rsidRPr="00BB5DA3" w:rsidRDefault="0052640D" w:rsidP="00BB5DA3">
            <w:pPr>
              <w:pStyle w:val="FR2"/>
              <w:snapToGrid w:val="0"/>
              <w:jc w:val="both"/>
              <w:rPr>
                <w:b w:val="0"/>
                <w:bCs/>
                <w:sz w:val="24"/>
                <w:szCs w:val="24"/>
                <w:shd w:val="clear" w:color="auto" w:fill="FFFFFF"/>
              </w:rPr>
            </w:pPr>
            <w:r w:rsidRPr="00BB5DA3">
              <w:rPr>
                <w:b w:val="0"/>
                <w:sz w:val="24"/>
                <w:szCs w:val="24"/>
              </w:rPr>
              <w:t xml:space="preserve">Обобщающее повторение  по теме «Синтаксис и пунктуация». </w:t>
            </w:r>
            <w:r w:rsidRPr="00BB5DA3">
              <w:rPr>
                <w:b w:val="0"/>
                <w:bCs/>
                <w:sz w:val="24"/>
                <w:szCs w:val="24"/>
                <w:shd w:val="clear" w:color="auto" w:fill="FFFFFF"/>
              </w:rPr>
              <w:t>Нормативное построение словосочетаний и предложений разных типов.</w:t>
            </w:r>
          </w:p>
          <w:p w:rsidR="0052640D" w:rsidRPr="00BB5DA3" w:rsidRDefault="0052640D" w:rsidP="00BB5DA3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40D" w:rsidRPr="00BB5DA3" w:rsidRDefault="0052640D" w:rsidP="00BB5DA3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BB5DA3">
              <w:rPr>
                <w:b w:val="0"/>
                <w:sz w:val="24"/>
                <w:szCs w:val="24"/>
              </w:rPr>
              <w:t>повторительно-обобщающий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40D" w:rsidRPr="00BB5DA3" w:rsidRDefault="0052640D" w:rsidP="00BB5DA3">
            <w:pPr>
              <w:pStyle w:val="FR2"/>
              <w:snapToGrid w:val="0"/>
              <w:jc w:val="both"/>
              <w:rPr>
                <w:b w:val="0"/>
                <w:bCs/>
                <w:sz w:val="24"/>
                <w:szCs w:val="24"/>
                <w:shd w:val="clear" w:color="auto" w:fill="FFFFFF"/>
              </w:rPr>
            </w:pPr>
            <w:r w:rsidRPr="00BB5DA3">
              <w:rPr>
                <w:b w:val="0"/>
                <w:bCs/>
                <w:sz w:val="24"/>
                <w:szCs w:val="24"/>
              </w:rPr>
              <w:t xml:space="preserve">Знать: </w:t>
            </w:r>
            <w:r w:rsidRPr="00BB5DA3">
              <w:rPr>
                <w:b w:val="0"/>
                <w:sz w:val="24"/>
                <w:szCs w:val="24"/>
              </w:rPr>
              <w:t>н</w:t>
            </w:r>
            <w:r w:rsidRPr="00BB5DA3">
              <w:rPr>
                <w:b w:val="0"/>
                <w:bCs/>
                <w:sz w:val="24"/>
                <w:szCs w:val="24"/>
                <w:shd w:val="clear" w:color="auto" w:fill="FFFFFF"/>
              </w:rPr>
              <w:t>ормы построение словосочетаний и предложений разных типов.</w:t>
            </w:r>
          </w:p>
          <w:p w:rsidR="0052640D" w:rsidRPr="00BB5DA3" w:rsidRDefault="0052640D" w:rsidP="00BB5DA3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BB5DA3">
              <w:rPr>
                <w:b w:val="0"/>
                <w:bCs/>
                <w:sz w:val="24"/>
                <w:szCs w:val="24"/>
              </w:rPr>
              <w:t xml:space="preserve">Уметь: </w:t>
            </w:r>
            <w:r w:rsidRPr="00BB5DA3">
              <w:rPr>
                <w:b w:val="0"/>
                <w:sz w:val="24"/>
                <w:szCs w:val="24"/>
              </w:rPr>
              <w:t>анализировать и оценивать речевые высказывания с точки зрения соблюдения грамматических норм.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40D" w:rsidRPr="00BB5DA3" w:rsidRDefault="0052640D" w:rsidP="00BB5DA3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BB5DA3">
              <w:rPr>
                <w:b w:val="0"/>
                <w:sz w:val="24"/>
                <w:szCs w:val="24"/>
              </w:rPr>
              <w:t>задания 1ч ЕГЭ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40D" w:rsidRPr="00BB5DA3" w:rsidRDefault="00BD349E" w:rsidP="00BB5DA3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BB5DA3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40D" w:rsidRPr="00BB5DA3" w:rsidRDefault="0052640D" w:rsidP="00BB5DA3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40D" w:rsidRPr="00BB5DA3" w:rsidRDefault="0052640D" w:rsidP="00BB5DA3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52640D" w:rsidRPr="00BB5DA3" w:rsidTr="0052640D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40D" w:rsidRPr="00BB5DA3" w:rsidRDefault="0052640D" w:rsidP="00BB5DA3">
            <w:pPr>
              <w:pStyle w:val="FR2"/>
              <w:snapToGrid w:val="0"/>
              <w:jc w:val="both"/>
              <w:rPr>
                <w:b w:val="0"/>
                <w:bCs/>
                <w:sz w:val="24"/>
                <w:szCs w:val="24"/>
              </w:rPr>
            </w:pPr>
            <w:r w:rsidRPr="00BB5DA3">
              <w:rPr>
                <w:b w:val="0"/>
                <w:bCs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40D" w:rsidRPr="00BB5DA3" w:rsidRDefault="0052640D" w:rsidP="00BB5DA3">
            <w:pPr>
              <w:pStyle w:val="FR2"/>
              <w:snapToGrid w:val="0"/>
              <w:jc w:val="both"/>
              <w:rPr>
                <w:b w:val="0"/>
                <w:bCs/>
                <w:sz w:val="24"/>
                <w:szCs w:val="24"/>
                <w:shd w:val="clear" w:color="auto" w:fill="FFFFFF"/>
              </w:rPr>
            </w:pPr>
            <w:proofErr w:type="gramStart"/>
            <w:r w:rsidRPr="00BB5DA3">
              <w:rPr>
                <w:b w:val="0"/>
                <w:bCs/>
                <w:sz w:val="24"/>
                <w:szCs w:val="24"/>
              </w:rPr>
              <w:t>Р</w:t>
            </w:r>
            <w:proofErr w:type="gramEnd"/>
            <w:r w:rsidRPr="00BB5DA3">
              <w:rPr>
                <w:b w:val="0"/>
                <w:bCs/>
                <w:sz w:val="24"/>
                <w:szCs w:val="24"/>
              </w:rPr>
              <w:t>/р. Написание сочинения-рассуждения</w:t>
            </w:r>
            <w:r w:rsidRPr="00BB5DA3">
              <w:rPr>
                <w:b w:val="0"/>
                <w:bCs/>
                <w:sz w:val="24"/>
                <w:szCs w:val="24"/>
                <w:shd w:val="clear" w:color="auto" w:fill="FFFFFF"/>
              </w:rPr>
              <w:t xml:space="preserve"> по тексту Д.С. Лихачева</w:t>
            </w:r>
          </w:p>
          <w:p w:rsidR="0052640D" w:rsidRPr="00BB5DA3" w:rsidRDefault="0052640D" w:rsidP="00BB5DA3">
            <w:pPr>
              <w:pStyle w:val="FR2"/>
              <w:snapToGrid w:val="0"/>
              <w:jc w:val="both"/>
              <w:rPr>
                <w:b w:val="0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40D" w:rsidRPr="00BB5DA3" w:rsidRDefault="0052640D" w:rsidP="00BB5DA3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BB5DA3">
              <w:rPr>
                <w:b w:val="0"/>
                <w:sz w:val="24"/>
                <w:szCs w:val="24"/>
              </w:rPr>
              <w:t>урок развития речи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40D" w:rsidRPr="00BB5DA3" w:rsidRDefault="0052640D" w:rsidP="00BB5DA3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BB5DA3">
              <w:rPr>
                <w:b w:val="0"/>
                <w:bCs/>
                <w:sz w:val="24"/>
                <w:szCs w:val="24"/>
              </w:rPr>
              <w:t xml:space="preserve">Знать: </w:t>
            </w:r>
            <w:r w:rsidRPr="00BB5DA3">
              <w:rPr>
                <w:b w:val="0"/>
                <w:sz w:val="24"/>
                <w:szCs w:val="24"/>
              </w:rPr>
              <w:t>композицию сочинения-рассуждения.</w:t>
            </w:r>
          </w:p>
          <w:p w:rsidR="0052640D" w:rsidRPr="00BB5DA3" w:rsidRDefault="0052640D" w:rsidP="00BB5DA3">
            <w:pPr>
              <w:pStyle w:val="FR2"/>
              <w:snapToGrid w:val="0"/>
              <w:jc w:val="both"/>
              <w:rPr>
                <w:b w:val="0"/>
                <w:bCs/>
                <w:sz w:val="24"/>
                <w:szCs w:val="24"/>
                <w:shd w:val="clear" w:color="auto" w:fill="FFFFFF"/>
              </w:rPr>
            </w:pPr>
            <w:r w:rsidRPr="00BB5DA3">
              <w:rPr>
                <w:b w:val="0"/>
                <w:bCs/>
                <w:sz w:val="24"/>
                <w:szCs w:val="24"/>
                <w:shd w:val="clear" w:color="auto" w:fill="FFFFFF"/>
              </w:rPr>
              <w:t xml:space="preserve">Уметь: </w:t>
            </w:r>
            <w:r w:rsidRPr="00BB5DA3">
              <w:rPr>
                <w:b w:val="0"/>
                <w:sz w:val="24"/>
                <w:szCs w:val="24"/>
                <w:shd w:val="clear" w:color="auto" w:fill="FFFFFF"/>
              </w:rPr>
              <w:t>создавать на основе прочитанного текста новый текст, аргументировать собственное мнение.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40D" w:rsidRPr="00BB5DA3" w:rsidRDefault="0052640D" w:rsidP="00BB5DA3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BB5DA3">
              <w:rPr>
                <w:b w:val="0"/>
                <w:sz w:val="24"/>
                <w:szCs w:val="24"/>
              </w:rPr>
              <w:t>часть 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40D" w:rsidRPr="00BB5DA3" w:rsidRDefault="00BD349E" w:rsidP="00BB5DA3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BB5DA3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40D" w:rsidRPr="00BB5DA3" w:rsidRDefault="0052640D" w:rsidP="00BB5DA3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40D" w:rsidRPr="00BB5DA3" w:rsidRDefault="0052640D" w:rsidP="00BB5DA3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52640D" w:rsidRPr="00BB5DA3" w:rsidTr="0052640D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40D" w:rsidRPr="00BB5DA3" w:rsidRDefault="0052640D" w:rsidP="00BB5DA3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BB5DA3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40D" w:rsidRPr="00BB5DA3" w:rsidRDefault="0052640D" w:rsidP="00BB5DA3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BB5DA3">
              <w:rPr>
                <w:b w:val="0"/>
                <w:sz w:val="24"/>
                <w:szCs w:val="24"/>
              </w:rPr>
              <w:t>Смысловая роль, принципы и функции русской пунктуации. Авторское употребление знаков препинания.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40D" w:rsidRPr="00BB5DA3" w:rsidRDefault="0052640D" w:rsidP="00BB5DA3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BB5DA3">
              <w:rPr>
                <w:b w:val="0"/>
                <w:sz w:val="24"/>
                <w:szCs w:val="24"/>
              </w:rPr>
              <w:t>урок-лекция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40D" w:rsidRPr="00BB5DA3" w:rsidRDefault="0052640D" w:rsidP="00BB5DA3">
            <w:pPr>
              <w:pStyle w:val="FR2"/>
              <w:snapToGrid w:val="0"/>
              <w:jc w:val="both"/>
              <w:rPr>
                <w:b w:val="0"/>
                <w:bCs/>
                <w:sz w:val="24"/>
                <w:szCs w:val="24"/>
              </w:rPr>
            </w:pPr>
            <w:r w:rsidRPr="00BB5DA3">
              <w:rPr>
                <w:b w:val="0"/>
                <w:bCs/>
                <w:sz w:val="24"/>
                <w:szCs w:val="24"/>
              </w:rPr>
              <w:t xml:space="preserve">Знать: </w:t>
            </w:r>
          </w:p>
          <w:p w:rsidR="0052640D" w:rsidRPr="00BB5DA3" w:rsidRDefault="0052640D" w:rsidP="00BB5DA3">
            <w:pPr>
              <w:pStyle w:val="FR2"/>
              <w:snapToGrid w:val="0"/>
              <w:jc w:val="both"/>
              <w:rPr>
                <w:b w:val="0"/>
                <w:bCs/>
                <w:sz w:val="24"/>
                <w:szCs w:val="24"/>
              </w:rPr>
            </w:pPr>
            <w:r w:rsidRPr="00BB5DA3">
              <w:rPr>
                <w:b w:val="0"/>
                <w:bCs/>
                <w:sz w:val="24"/>
                <w:szCs w:val="24"/>
              </w:rPr>
              <w:t>принципы и функции русской пунктуации, об авторских  знаках препинания.</w:t>
            </w:r>
          </w:p>
          <w:p w:rsidR="0052640D" w:rsidRPr="00BB5DA3" w:rsidRDefault="0052640D" w:rsidP="00BB5DA3">
            <w:pPr>
              <w:pStyle w:val="FR2"/>
              <w:snapToGrid w:val="0"/>
              <w:jc w:val="both"/>
              <w:rPr>
                <w:b w:val="0"/>
                <w:bCs/>
                <w:sz w:val="24"/>
                <w:szCs w:val="24"/>
              </w:rPr>
            </w:pPr>
            <w:r w:rsidRPr="00BB5DA3">
              <w:rPr>
                <w:b w:val="0"/>
                <w:bCs/>
                <w:sz w:val="24"/>
                <w:szCs w:val="24"/>
              </w:rPr>
              <w:t xml:space="preserve">Уметь: </w:t>
            </w:r>
          </w:p>
          <w:p w:rsidR="0052640D" w:rsidRPr="00BB5DA3" w:rsidRDefault="0052640D" w:rsidP="00BB5DA3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BB5DA3">
              <w:rPr>
                <w:b w:val="0"/>
                <w:sz w:val="24"/>
                <w:szCs w:val="24"/>
              </w:rPr>
              <w:t>применять пунктуационные нормы в собственной речевой практике.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40D" w:rsidRPr="00BB5DA3" w:rsidRDefault="0052640D" w:rsidP="00BB5DA3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BB5DA3">
              <w:rPr>
                <w:b w:val="0"/>
                <w:sz w:val="24"/>
                <w:szCs w:val="24"/>
              </w:rPr>
              <w:t>задания 1ч ЕГЭ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40D" w:rsidRPr="00BB5DA3" w:rsidRDefault="00BD349E" w:rsidP="00BB5DA3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BB5DA3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40D" w:rsidRPr="00BB5DA3" w:rsidRDefault="0052640D" w:rsidP="00BB5DA3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40D" w:rsidRPr="00BB5DA3" w:rsidRDefault="0052640D" w:rsidP="00BB5DA3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52640D" w:rsidRPr="00BB5DA3" w:rsidTr="0052640D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40D" w:rsidRPr="00BB5DA3" w:rsidRDefault="0052640D" w:rsidP="00BB5DA3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BB5DA3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40D" w:rsidRPr="00BB5DA3" w:rsidRDefault="0052640D" w:rsidP="00BB5DA3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BB5DA3">
              <w:rPr>
                <w:b w:val="0"/>
                <w:sz w:val="24"/>
                <w:szCs w:val="24"/>
              </w:rPr>
              <w:t xml:space="preserve">Синтаксическая синонимия как источник богатства и выразительности русской речи.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40D" w:rsidRPr="00BB5DA3" w:rsidRDefault="0052640D" w:rsidP="00BB5DA3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BB5DA3">
              <w:rPr>
                <w:b w:val="0"/>
                <w:sz w:val="24"/>
                <w:szCs w:val="24"/>
              </w:rPr>
              <w:t>урок-семинар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40D" w:rsidRPr="00BB5DA3" w:rsidRDefault="0052640D" w:rsidP="00BB5DA3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BB5DA3">
              <w:rPr>
                <w:b w:val="0"/>
                <w:bCs/>
                <w:sz w:val="24"/>
                <w:szCs w:val="24"/>
              </w:rPr>
              <w:t xml:space="preserve">Знать: </w:t>
            </w:r>
            <w:r w:rsidRPr="00BB5DA3">
              <w:rPr>
                <w:b w:val="0"/>
                <w:sz w:val="24"/>
                <w:szCs w:val="24"/>
              </w:rPr>
              <w:t>понятие синтаксическая синонимия.</w:t>
            </w:r>
          </w:p>
          <w:p w:rsidR="0052640D" w:rsidRPr="00BB5DA3" w:rsidRDefault="0052640D" w:rsidP="00BB5DA3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BB5DA3">
              <w:rPr>
                <w:b w:val="0"/>
                <w:bCs/>
                <w:sz w:val="24"/>
                <w:szCs w:val="24"/>
              </w:rPr>
              <w:t xml:space="preserve">Уметь: </w:t>
            </w:r>
            <w:r w:rsidRPr="00BB5DA3">
              <w:rPr>
                <w:b w:val="0"/>
                <w:sz w:val="24"/>
                <w:szCs w:val="24"/>
              </w:rPr>
              <w:t>применять пунктуационные нормы в собственной речевой практике.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40D" w:rsidRPr="00BB5DA3" w:rsidRDefault="0052640D" w:rsidP="00BB5DA3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BB5DA3">
              <w:rPr>
                <w:b w:val="0"/>
                <w:sz w:val="24"/>
                <w:szCs w:val="24"/>
              </w:rPr>
              <w:t>задания  части 1 ЕГЭ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40D" w:rsidRPr="00BB5DA3" w:rsidRDefault="00BD349E" w:rsidP="00BB5DA3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BB5DA3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40D" w:rsidRPr="00BB5DA3" w:rsidRDefault="0052640D" w:rsidP="00BB5DA3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40D" w:rsidRPr="00BB5DA3" w:rsidRDefault="0052640D" w:rsidP="00BB5DA3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52640D" w:rsidRPr="00BB5DA3" w:rsidTr="0052640D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40D" w:rsidRPr="00BB5DA3" w:rsidRDefault="0052640D" w:rsidP="00BB5DA3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BB5DA3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40D" w:rsidRPr="00BB5DA3" w:rsidRDefault="0052640D" w:rsidP="00BB5DA3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BB5DA3">
              <w:rPr>
                <w:b w:val="0"/>
                <w:sz w:val="24"/>
                <w:szCs w:val="24"/>
              </w:rPr>
              <w:t>Виды синтаксического разбора. Обособление обстоятельств и дополнений.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40D" w:rsidRPr="00BB5DA3" w:rsidRDefault="0052640D" w:rsidP="00BB5DA3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BB5DA3">
              <w:rPr>
                <w:b w:val="0"/>
                <w:sz w:val="24"/>
                <w:szCs w:val="24"/>
              </w:rPr>
              <w:t>повторительно-обобщающий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40D" w:rsidRPr="00BB5DA3" w:rsidRDefault="0052640D" w:rsidP="00BB5DA3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BB5DA3">
              <w:rPr>
                <w:b w:val="0"/>
                <w:bCs/>
                <w:sz w:val="24"/>
                <w:szCs w:val="24"/>
              </w:rPr>
              <w:t xml:space="preserve">Знать: </w:t>
            </w:r>
            <w:r w:rsidRPr="00BB5DA3">
              <w:rPr>
                <w:b w:val="0"/>
                <w:sz w:val="24"/>
                <w:szCs w:val="24"/>
              </w:rPr>
              <w:t>план синтаксического разбора словосочетания, простого и сложного предложения; правила обособления обстоятельств и дополнений.</w:t>
            </w:r>
          </w:p>
          <w:p w:rsidR="0052640D" w:rsidRPr="00BB5DA3" w:rsidRDefault="0052640D" w:rsidP="00BB5DA3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BB5DA3">
              <w:rPr>
                <w:b w:val="0"/>
                <w:bCs/>
                <w:sz w:val="24"/>
                <w:szCs w:val="24"/>
              </w:rPr>
              <w:t xml:space="preserve">Уметь: </w:t>
            </w:r>
            <w:r w:rsidRPr="00BB5DA3">
              <w:rPr>
                <w:b w:val="0"/>
                <w:sz w:val="24"/>
                <w:szCs w:val="24"/>
              </w:rPr>
              <w:t xml:space="preserve">выполнять синтаксический разбор словосочетания, простого и сложного предложений, предложения с прямой </w:t>
            </w:r>
            <w:r w:rsidRPr="00BB5DA3">
              <w:rPr>
                <w:b w:val="0"/>
                <w:sz w:val="24"/>
                <w:szCs w:val="24"/>
              </w:rPr>
              <w:lastRenderedPageBreak/>
              <w:t>речью.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40D" w:rsidRPr="00BB5DA3" w:rsidRDefault="0052640D" w:rsidP="00BB5DA3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BB5DA3">
              <w:rPr>
                <w:b w:val="0"/>
                <w:sz w:val="24"/>
                <w:szCs w:val="24"/>
              </w:rPr>
              <w:lastRenderedPageBreak/>
              <w:t>задания 1ч ЕГЭ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40D" w:rsidRPr="00BB5DA3" w:rsidRDefault="00BD349E" w:rsidP="00BB5DA3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BB5DA3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40D" w:rsidRPr="00BB5DA3" w:rsidRDefault="0052640D" w:rsidP="00BB5DA3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40D" w:rsidRPr="00BB5DA3" w:rsidRDefault="0052640D" w:rsidP="00BB5DA3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52640D" w:rsidRPr="00BB5DA3" w:rsidTr="0052640D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40D" w:rsidRPr="00BB5DA3" w:rsidRDefault="0052640D" w:rsidP="00BB5DA3">
            <w:pPr>
              <w:pStyle w:val="FR2"/>
              <w:snapToGrid w:val="0"/>
              <w:jc w:val="both"/>
              <w:rPr>
                <w:b w:val="0"/>
                <w:bCs/>
                <w:sz w:val="24"/>
                <w:szCs w:val="24"/>
              </w:rPr>
            </w:pPr>
            <w:r w:rsidRPr="00BB5DA3">
              <w:rPr>
                <w:b w:val="0"/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40D" w:rsidRPr="00BB5DA3" w:rsidRDefault="0052640D" w:rsidP="00BB5DA3">
            <w:pPr>
              <w:pStyle w:val="FR2"/>
              <w:snapToGrid w:val="0"/>
              <w:jc w:val="both"/>
              <w:rPr>
                <w:b w:val="0"/>
                <w:bCs/>
                <w:sz w:val="24"/>
                <w:szCs w:val="24"/>
              </w:rPr>
            </w:pPr>
            <w:r w:rsidRPr="00BB5DA3">
              <w:rPr>
                <w:b w:val="0"/>
                <w:bCs/>
                <w:sz w:val="24"/>
                <w:szCs w:val="24"/>
              </w:rPr>
              <w:t>Контрольное тестирование по материалам ЕГЭ (части 1)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40D" w:rsidRPr="00BB5DA3" w:rsidRDefault="0052640D" w:rsidP="00BB5DA3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BB5DA3">
              <w:rPr>
                <w:b w:val="0"/>
                <w:sz w:val="24"/>
                <w:szCs w:val="24"/>
              </w:rPr>
              <w:t>урок контроля и оценки знаний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40D" w:rsidRPr="00BB5DA3" w:rsidRDefault="0052640D" w:rsidP="00BB5DA3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BB5DA3">
              <w:rPr>
                <w:b w:val="0"/>
                <w:bCs/>
                <w:sz w:val="24"/>
                <w:szCs w:val="24"/>
              </w:rPr>
              <w:t xml:space="preserve">Знать: </w:t>
            </w:r>
            <w:r w:rsidRPr="00BB5DA3">
              <w:rPr>
                <w:b w:val="0"/>
                <w:sz w:val="24"/>
                <w:szCs w:val="24"/>
              </w:rPr>
              <w:t>особенности работы с тестовыми заданиями.</w:t>
            </w:r>
          </w:p>
          <w:p w:rsidR="0052640D" w:rsidRPr="00BB5DA3" w:rsidRDefault="0052640D" w:rsidP="00BB5DA3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BB5DA3">
              <w:rPr>
                <w:b w:val="0"/>
                <w:bCs/>
                <w:sz w:val="24"/>
                <w:szCs w:val="24"/>
              </w:rPr>
              <w:t xml:space="preserve">Уметь: </w:t>
            </w:r>
            <w:r w:rsidRPr="00BB5DA3">
              <w:rPr>
                <w:b w:val="0"/>
                <w:sz w:val="24"/>
                <w:szCs w:val="24"/>
              </w:rPr>
              <w:t>применять полученные знания на практика.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40D" w:rsidRPr="00BB5DA3" w:rsidRDefault="0052640D" w:rsidP="00BB5DA3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BB5DA3">
              <w:rPr>
                <w:b w:val="0"/>
                <w:sz w:val="24"/>
                <w:szCs w:val="24"/>
              </w:rPr>
              <w:t xml:space="preserve">части </w:t>
            </w:r>
          </w:p>
          <w:p w:rsidR="0052640D" w:rsidRPr="00BB5DA3" w:rsidRDefault="0052640D" w:rsidP="00BB5DA3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BB5DA3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40D" w:rsidRPr="00BB5DA3" w:rsidRDefault="00BD349E" w:rsidP="00BB5DA3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BB5DA3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40D" w:rsidRPr="00BB5DA3" w:rsidRDefault="0052640D" w:rsidP="00BB5DA3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40D" w:rsidRPr="00BB5DA3" w:rsidRDefault="0052640D" w:rsidP="00BB5DA3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72423C" w:rsidRPr="00BB5DA3" w:rsidTr="0043748A">
        <w:tc>
          <w:tcPr>
            <w:tcW w:w="99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3C" w:rsidRPr="00BB5DA3" w:rsidRDefault="0072423C" w:rsidP="00BB5DA3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BB5DA3">
              <w:rPr>
                <w:b w:val="0"/>
                <w:sz w:val="24"/>
                <w:szCs w:val="24"/>
              </w:rPr>
              <w:t>Публицистический стиль речи – 6ч</w:t>
            </w:r>
          </w:p>
          <w:p w:rsidR="00BD349E" w:rsidRPr="00BB5DA3" w:rsidRDefault="00BD349E" w:rsidP="00BB5DA3">
            <w:pPr>
              <w:spacing w:after="0"/>
              <w:jc w:val="both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BB5DA3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Назначение публицистического стиля. Лексические, морфологические, синтаксические особенности публицистического стиля. </w:t>
            </w:r>
          </w:p>
          <w:p w:rsidR="00BD349E" w:rsidRPr="00BB5DA3" w:rsidRDefault="00BD349E" w:rsidP="00BB5DA3">
            <w:pPr>
              <w:spacing w:after="0"/>
              <w:jc w:val="both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BB5DA3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Средства эмоциональной выразительности в публицистическом стиле.</w:t>
            </w:r>
          </w:p>
          <w:p w:rsidR="00BD349E" w:rsidRPr="00BB5DA3" w:rsidRDefault="00BD349E" w:rsidP="00BB5DA3">
            <w:pPr>
              <w:spacing w:after="0"/>
              <w:jc w:val="both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BB5DA3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Жанры публицистики. Очерк (путевой, портретный, проблемный), </w:t>
            </w:r>
            <w:proofErr w:type="spellStart"/>
            <w:r w:rsidRPr="00BB5DA3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эсе</w:t>
            </w:r>
            <w:proofErr w:type="spellEnd"/>
            <w:r w:rsidRPr="00BB5DA3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349E" w:rsidRPr="00BB5DA3" w:rsidRDefault="00BD349E" w:rsidP="00BB5DA3">
            <w:pPr>
              <w:spacing w:after="0"/>
              <w:jc w:val="both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BB5DA3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Устное выступление. Доклад. Дискуссия. Ознакомление с правилами деловой дискуссии, с требованиями к её участникам.</w:t>
            </w:r>
          </w:p>
          <w:p w:rsidR="00BD349E" w:rsidRPr="00BB5DA3" w:rsidRDefault="00BD349E" w:rsidP="00BB5DA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DA3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Использование учащимися средств публицистического стиля в собственной речи.</w:t>
            </w:r>
          </w:p>
        </w:tc>
      </w:tr>
      <w:tr w:rsidR="0052640D" w:rsidRPr="00BB5DA3" w:rsidTr="0052640D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40D" w:rsidRPr="00BB5DA3" w:rsidRDefault="0052640D" w:rsidP="00BB5DA3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BB5DA3"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40D" w:rsidRPr="00BB5DA3" w:rsidRDefault="0052640D" w:rsidP="00BB5DA3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BB5DA3">
              <w:rPr>
                <w:b w:val="0"/>
                <w:sz w:val="24"/>
                <w:szCs w:val="24"/>
              </w:rPr>
              <w:t>Публицистический стиль речи. Основные признаки публицистического стиля.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40D" w:rsidRPr="00BB5DA3" w:rsidRDefault="0052640D" w:rsidP="00BB5DA3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BB5DA3">
              <w:rPr>
                <w:b w:val="0"/>
                <w:sz w:val="24"/>
                <w:szCs w:val="24"/>
              </w:rPr>
              <w:t>повторительно-обобщающий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40D" w:rsidRPr="00BB5DA3" w:rsidRDefault="0052640D" w:rsidP="00BB5DA3">
            <w:pPr>
              <w:pStyle w:val="FR2"/>
              <w:snapToGrid w:val="0"/>
              <w:jc w:val="both"/>
              <w:rPr>
                <w:b w:val="0"/>
                <w:bCs/>
                <w:sz w:val="24"/>
                <w:szCs w:val="24"/>
              </w:rPr>
            </w:pPr>
            <w:r w:rsidRPr="00BB5DA3">
              <w:rPr>
                <w:b w:val="0"/>
                <w:bCs/>
                <w:sz w:val="24"/>
                <w:szCs w:val="24"/>
              </w:rPr>
              <w:t>Знать: основные признаки публицистического стиля.</w:t>
            </w:r>
          </w:p>
          <w:p w:rsidR="0052640D" w:rsidRPr="00BB5DA3" w:rsidRDefault="0052640D" w:rsidP="00BB5DA3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BB5DA3">
              <w:rPr>
                <w:b w:val="0"/>
                <w:bCs/>
                <w:sz w:val="24"/>
                <w:szCs w:val="24"/>
              </w:rPr>
              <w:t xml:space="preserve">Уметь: </w:t>
            </w:r>
            <w:r w:rsidRPr="00BB5DA3">
              <w:rPr>
                <w:b w:val="0"/>
                <w:sz w:val="24"/>
                <w:szCs w:val="24"/>
              </w:rPr>
              <w:t>распознавать тексты публицистического стиля по их внеязыковым и лингвистическим признакам.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40D" w:rsidRPr="00BB5DA3" w:rsidRDefault="0052640D" w:rsidP="00BB5DA3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BB5DA3">
              <w:rPr>
                <w:b w:val="0"/>
                <w:sz w:val="24"/>
                <w:szCs w:val="24"/>
              </w:rPr>
              <w:t>задания 1ч ЕГЭ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40D" w:rsidRPr="00BB5DA3" w:rsidRDefault="00BD349E" w:rsidP="00BB5DA3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BB5DA3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40D" w:rsidRPr="00BB5DA3" w:rsidRDefault="0052640D" w:rsidP="00BB5DA3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40D" w:rsidRPr="00BB5DA3" w:rsidRDefault="0052640D" w:rsidP="00BB5DA3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52640D" w:rsidRPr="00BB5DA3" w:rsidTr="0052640D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40D" w:rsidRPr="00BB5DA3" w:rsidRDefault="0052640D" w:rsidP="00BB5DA3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BB5DA3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40D" w:rsidRPr="00BB5DA3" w:rsidRDefault="0052640D" w:rsidP="00BB5DA3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BB5DA3">
              <w:rPr>
                <w:b w:val="0"/>
                <w:sz w:val="24"/>
                <w:szCs w:val="24"/>
              </w:rPr>
              <w:t>Лексические особенности публицистического стиля речи. Средства эмоциональной выразительности в нём.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40D" w:rsidRPr="00BB5DA3" w:rsidRDefault="0052640D" w:rsidP="00BB5DA3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BB5DA3">
              <w:rPr>
                <w:b w:val="0"/>
                <w:sz w:val="24"/>
                <w:szCs w:val="24"/>
              </w:rPr>
              <w:t>урок-исследование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40D" w:rsidRPr="00BB5DA3" w:rsidRDefault="0052640D" w:rsidP="00BB5DA3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BB5DA3">
              <w:rPr>
                <w:b w:val="0"/>
                <w:bCs/>
                <w:sz w:val="24"/>
                <w:szCs w:val="24"/>
              </w:rPr>
              <w:t xml:space="preserve">Знать: </w:t>
            </w:r>
            <w:r w:rsidRPr="00BB5DA3">
              <w:rPr>
                <w:b w:val="0"/>
                <w:sz w:val="24"/>
                <w:szCs w:val="24"/>
              </w:rPr>
              <w:t>лексические особенности публицистического стиля речи,  средства эмоциональной выразительности в нём.</w:t>
            </w:r>
          </w:p>
          <w:p w:rsidR="0052640D" w:rsidRPr="00BB5DA3" w:rsidRDefault="0052640D" w:rsidP="00BB5DA3">
            <w:pPr>
              <w:pStyle w:val="FR2"/>
              <w:snapToGrid w:val="0"/>
              <w:jc w:val="both"/>
              <w:rPr>
                <w:b w:val="0"/>
                <w:bCs/>
                <w:sz w:val="24"/>
                <w:szCs w:val="24"/>
              </w:rPr>
            </w:pPr>
            <w:r w:rsidRPr="00BB5DA3">
              <w:rPr>
                <w:b w:val="0"/>
                <w:bCs/>
                <w:sz w:val="24"/>
                <w:szCs w:val="24"/>
              </w:rPr>
              <w:t xml:space="preserve">Уметь: </w:t>
            </w:r>
            <w:r w:rsidRPr="00BB5DA3">
              <w:rPr>
                <w:b w:val="0"/>
                <w:sz w:val="24"/>
                <w:szCs w:val="24"/>
              </w:rPr>
              <w:t>анализировать публицистические тексты разных жанров с точки зрения специфики использования в них лексических  средств.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40D" w:rsidRPr="00BB5DA3" w:rsidRDefault="0052640D" w:rsidP="00BB5DA3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BB5DA3">
              <w:rPr>
                <w:b w:val="0"/>
                <w:sz w:val="24"/>
                <w:szCs w:val="24"/>
              </w:rPr>
              <w:t>задания 1ч ЕГЭ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40D" w:rsidRPr="00BB5DA3" w:rsidRDefault="00BD349E" w:rsidP="00BB5DA3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BB5DA3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40D" w:rsidRPr="00BB5DA3" w:rsidRDefault="0052640D" w:rsidP="00BB5DA3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40D" w:rsidRPr="00BB5DA3" w:rsidRDefault="0052640D" w:rsidP="00BB5DA3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52640D" w:rsidRPr="00BB5DA3" w:rsidTr="0052640D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40D" w:rsidRPr="00BB5DA3" w:rsidRDefault="0052640D" w:rsidP="00BB5DA3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BB5DA3"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40D" w:rsidRPr="00BB5DA3" w:rsidRDefault="0052640D" w:rsidP="00BB5DA3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BB5DA3">
              <w:rPr>
                <w:b w:val="0"/>
                <w:sz w:val="24"/>
                <w:szCs w:val="24"/>
              </w:rPr>
              <w:t>Синтаксические особенности публицистического стиля речи.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40D" w:rsidRPr="00BB5DA3" w:rsidRDefault="0052640D" w:rsidP="00BB5DA3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BB5DA3">
              <w:rPr>
                <w:b w:val="0"/>
                <w:sz w:val="24"/>
                <w:szCs w:val="24"/>
              </w:rPr>
              <w:t>урок-исследование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40D" w:rsidRPr="00BB5DA3" w:rsidRDefault="0052640D" w:rsidP="00BB5DA3">
            <w:pPr>
              <w:pStyle w:val="FR2"/>
              <w:snapToGrid w:val="0"/>
              <w:jc w:val="both"/>
              <w:rPr>
                <w:b w:val="0"/>
                <w:bCs/>
                <w:sz w:val="24"/>
                <w:szCs w:val="24"/>
              </w:rPr>
            </w:pPr>
            <w:r w:rsidRPr="00BB5DA3">
              <w:rPr>
                <w:b w:val="0"/>
                <w:bCs/>
                <w:sz w:val="24"/>
                <w:szCs w:val="24"/>
              </w:rPr>
              <w:t xml:space="preserve">Знать: </w:t>
            </w:r>
            <w:r w:rsidRPr="00BB5DA3">
              <w:rPr>
                <w:b w:val="0"/>
                <w:sz w:val="24"/>
                <w:szCs w:val="24"/>
              </w:rPr>
              <w:t>с</w:t>
            </w:r>
            <w:r w:rsidRPr="00BB5DA3">
              <w:rPr>
                <w:b w:val="0"/>
                <w:bCs/>
                <w:sz w:val="24"/>
                <w:szCs w:val="24"/>
              </w:rPr>
              <w:t>интаксические особенности публицистического стиля речи.</w:t>
            </w:r>
          </w:p>
          <w:p w:rsidR="0052640D" w:rsidRPr="00BB5DA3" w:rsidRDefault="0052640D" w:rsidP="00BB5DA3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BB5DA3">
              <w:rPr>
                <w:b w:val="0"/>
                <w:bCs/>
                <w:sz w:val="24"/>
                <w:szCs w:val="24"/>
              </w:rPr>
              <w:t xml:space="preserve">Уметь: </w:t>
            </w:r>
            <w:r w:rsidRPr="00BB5DA3">
              <w:rPr>
                <w:b w:val="0"/>
                <w:sz w:val="24"/>
                <w:szCs w:val="24"/>
              </w:rPr>
              <w:t xml:space="preserve">анализировать  публицистические тексты разных жанров с точки зрения специфики использования в них синтаксических </w:t>
            </w:r>
            <w:r w:rsidRPr="00BB5DA3">
              <w:rPr>
                <w:b w:val="0"/>
                <w:sz w:val="24"/>
                <w:szCs w:val="24"/>
              </w:rPr>
              <w:lastRenderedPageBreak/>
              <w:t>средств.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40D" w:rsidRPr="00BB5DA3" w:rsidRDefault="0052640D" w:rsidP="00BB5DA3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BB5DA3">
              <w:rPr>
                <w:b w:val="0"/>
                <w:sz w:val="24"/>
                <w:szCs w:val="24"/>
              </w:rPr>
              <w:lastRenderedPageBreak/>
              <w:t>задания 1ч ЕГЭ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40D" w:rsidRPr="00BB5DA3" w:rsidRDefault="00BD349E" w:rsidP="00BB5DA3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BB5DA3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40D" w:rsidRPr="00BB5DA3" w:rsidRDefault="0052640D" w:rsidP="00BB5DA3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40D" w:rsidRPr="00BB5DA3" w:rsidRDefault="0052640D" w:rsidP="00BB5DA3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52640D" w:rsidRPr="00BB5DA3" w:rsidTr="0052640D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40D" w:rsidRPr="00BB5DA3" w:rsidRDefault="0052640D" w:rsidP="00BB5DA3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BB5DA3">
              <w:rPr>
                <w:b w:val="0"/>
                <w:sz w:val="24"/>
                <w:szCs w:val="24"/>
              </w:rPr>
              <w:lastRenderedPageBreak/>
              <w:t>14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40D" w:rsidRPr="00BB5DA3" w:rsidRDefault="0052640D" w:rsidP="00BB5DA3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BB5DA3">
              <w:rPr>
                <w:b w:val="0"/>
                <w:sz w:val="24"/>
                <w:szCs w:val="24"/>
              </w:rPr>
              <w:t>Жанры публицистики. Очерк (путевой, портретный, проблемный), эссе.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40D" w:rsidRPr="00BB5DA3" w:rsidRDefault="0052640D" w:rsidP="00BB5DA3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BB5DA3">
              <w:rPr>
                <w:b w:val="0"/>
                <w:sz w:val="24"/>
                <w:szCs w:val="24"/>
              </w:rPr>
              <w:t>урок-семинар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40D" w:rsidRPr="00BB5DA3" w:rsidRDefault="0052640D" w:rsidP="00BB5DA3">
            <w:pPr>
              <w:pStyle w:val="FR2"/>
              <w:snapToGrid w:val="0"/>
              <w:jc w:val="both"/>
              <w:rPr>
                <w:b w:val="0"/>
                <w:bCs/>
                <w:sz w:val="24"/>
                <w:szCs w:val="24"/>
              </w:rPr>
            </w:pPr>
            <w:r w:rsidRPr="00BB5DA3">
              <w:rPr>
                <w:b w:val="0"/>
                <w:bCs/>
                <w:sz w:val="24"/>
                <w:szCs w:val="24"/>
              </w:rPr>
              <w:t xml:space="preserve">Знать: жанры публицистики, их особенности. </w:t>
            </w:r>
          </w:p>
          <w:p w:rsidR="0052640D" w:rsidRPr="00BB5DA3" w:rsidRDefault="0052640D" w:rsidP="00BB5DA3">
            <w:pPr>
              <w:pStyle w:val="FR2"/>
              <w:snapToGrid w:val="0"/>
              <w:jc w:val="both"/>
              <w:rPr>
                <w:b w:val="0"/>
                <w:bCs/>
                <w:sz w:val="24"/>
                <w:szCs w:val="24"/>
              </w:rPr>
            </w:pPr>
            <w:r w:rsidRPr="00BB5DA3">
              <w:rPr>
                <w:b w:val="0"/>
                <w:bCs/>
                <w:sz w:val="24"/>
                <w:szCs w:val="24"/>
              </w:rPr>
              <w:t xml:space="preserve">Уметь: </w:t>
            </w:r>
            <w:r w:rsidRPr="00BB5DA3">
              <w:rPr>
                <w:b w:val="0"/>
                <w:sz w:val="24"/>
                <w:szCs w:val="24"/>
              </w:rPr>
              <w:t>подбирать языковые средства для написания собственного очерка.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40D" w:rsidRPr="00BB5DA3" w:rsidRDefault="0052640D" w:rsidP="00BB5DA3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BB5DA3">
              <w:rPr>
                <w:b w:val="0"/>
                <w:sz w:val="24"/>
                <w:szCs w:val="24"/>
              </w:rPr>
              <w:t>задания 1ч ЕГЭ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40D" w:rsidRPr="00BB5DA3" w:rsidRDefault="00BD349E" w:rsidP="00BB5DA3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BB5DA3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40D" w:rsidRPr="00BB5DA3" w:rsidRDefault="0052640D" w:rsidP="00BB5DA3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40D" w:rsidRPr="00BB5DA3" w:rsidRDefault="0052640D" w:rsidP="00BB5DA3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52640D" w:rsidRPr="00BB5DA3" w:rsidTr="0052640D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40D" w:rsidRPr="00BB5DA3" w:rsidRDefault="0052640D" w:rsidP="00BB5DA3">
            <w:pPr>
              <w:pStyle w:val="FR2"/>
              <w:snapToGrid w:val="0"/>
              <w:jc w:val="both"/>
              <w:rPr>
                <w:b w:val="0"/>
                <w:bCs/>
                <w:sz w:val="24"/>
                <w:szCs w:val="24"/>
              </w:rPr>
            </w:pPr>
            <w:r w:rsidRPr="00BB5DA3">
              <w:rPr>
                <w:b w:val="0"/>
                <w:bCs/>
                <w:sz w:val="24"/>
                <w:szCs w:val="24"/>
              </w:rPr>
              <w:t>13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40D" w:rsidRPr="00BB5DA3" w:rsidRDefault="0052640D" w:rsidP="00BB5DA3">
            <w:pPr>
              <w:pStyle w:val="FR2"/>
              <w:snapToGrid w:val="0"/>
              <w:jc w:val="both"/>
              <w:rPr>
                <w:b w:val="0"/>
                <w:bCs/>
                <w:sz w:val="24"/>
                <w:szCs w:val="24"/>
              </w:rPr>
            </w:pPr>
            <w:proofErr w:type="gramStart"/>
            <w:r w:rsidRPr="00BB5DA3">
              <w:rPr>
                <w:b w:val="0"/>
                <w:bCs/>
                <w:sz w:val="24"/>
                <w:szCs w:val="24"/>
              </w:rPr>
              <w:t>Р</w:t>
            </w:r>
            <w:proofErr w:type="gramEnd"/>
            <w:r w:rsidRPr="00BB5DA3">
              <w:rPr>
                <w:b w:val="0"/>
                <w:bCs/>
                <w:sz w:val="24"/>
                <w:szCs w:val="24"/>
              </w:rPr>
              <w:t>/р. Написание сочинения в жанре эссе.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40D" w:rsidRPr="00BB5DA3" w:rsidRDefault="0052640D" w:rsidP="00BB5DA3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BB5DA3">
              <w:rPr>
                <w:b w:val="0"/>
                <w:sz w:val="24"/>
                <w:szCs w:val="24"/>
              </w:rPr>
              <w:t>урок развития речи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40D" w:rsidRPr="00BB5DA3" w:rsidRDefault="0052640D" w:rsidP="00BB5DA3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BB5DA3">
              <w:rPr>
                <w:b w:val="0"/>
                <w:bCs/>
                <w:sz w:val="24"/>
                <w:szCs w:val="24"/>
              </w:rPr>
              <w:t xml:space="preserve">Знать: </w:t>
            </w:r>
            <w:r w:rsidRPr="00BB5DA3">
              <w:rPr>
                <w:b w:val="0"/>
                <w:sz w:val="24"/>
                <w:szCs w:val="24"/>
              </w:rPr>
              <w:t>особенности жанра эссе.</w:t>
            </w:r>
          </w:p>
          <w:p w:rsidR="0052640D" w:rsidRPr="00BB5DA3" w:rsidRDefault="0052640D" w:rsidP="00BB5DA3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BB5DA3">
              <w:rPr>
                <w:b w:val="0"/>
                <w:bCs/>
                <w:sz w:val="24"/>
                <w:szCs w:val="24"/>
              </w:rPr>
              <w:t xml:space="preserve">Уметь: </w:t>
            </w:r>
            <w:r w:rsidRPr="00BB5DA3">
              <w:rPr>
                <w:b w:val="0"/>
                <w:sz w:val="24"/>
                <w:szCs w:val="24"/>
              </w:rPr>
              <w:t>создавать публицистический текст (сочинение в публицистическом стиле - эссе) с учётом внеязыковых требований, предъявляемым к нему, и в соответствии со спецификой употребления языковых средств.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40D" w:rsidRPr="00BB5DA3" w:rsidRDefault="0052640D" w:rsidP="00BB5DA3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BB5DA3">
              <w:rPr>
                <w:b w:val="0"/>
                <w:sz w:val="24"/>
                <w:szCs w:val="24"/>
              </w:rPr>
              <w:t>часть 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40D" w:rsidRPr="00BB5DA3" w:rsidRDefault="00BD349E" w:rsidP="00BB5DA3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BB5DA3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40D" w:rsidRPr="00BB5DA3" w:rsidRDefault="0052640D" w:rsidP="00BB5DA3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40D" w:rsidRPr="00BB5DA3" w:rsidRDefault="0052640D" w:rsidP="00BB5DA3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52640D" w:rsidRPr="00BB5DA3" w:rsidTr="0052640D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40D" w:rsidRPr="00BB5DA3" w:rsidRDefault="0052640D" w:rsidP="00BB5DA3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BB5DA3"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40D" w:rsidRPr="00BB5DA3" w:rsidRDefault="0052640D" w:rsidP="00BB5DA3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BB5DA3">
              <w:rPr>
                <w:b w:val="0"/>
                <w:sz w:val="24"/>
                <w:szCs w:val="24"/>
              </w:rPr>
              <w:t>Р.Р.Устное выступление. Доклад. Дискуссия. Правила деловой дискуссии, требования к её участникам.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40D" w:rsidRPr="00BB5DA3" w:rsidRDefault="0052640D" w:rsidP="00BB5DA3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BB5DA3">
              <w:rPr>
                <w:b w:val="0"/>
                <w:sz w:val="24"/>
                <w:szCs w:val="24"/>
              </w:rPr>
              <w:t>урок-семинар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40D" w:rsidRPr="00BB5DA3" w:rsidRDefault="0052640D" w:rsidP="00BB5DA3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BB5DA3">
              <w:rPr>
                <w:b w:val="0"/>
                <w:bCs/>
                <w:sz w:val="24"/>
                <w:szCs w:val="24"/>
              </w:rPr>
              <w:t xml:space="preserve">Знать: </w:t>
            </w:r>
            <w:r w:rsidRPr="00BB5DA3">
              <w:rPr>
                <w:b w:val="0"/>
                <w:sz w:val="24"/>
                <w:szCs w:val="24"/>
              </w:rPr>
              <w:t>«правила» устного выступления; требования к докладам, деловой дискуссии, требования к её участникам, приёмы опровержения.</w:t>
            </w:r>
          </w:p>
          <w:p w:rsidR="0052640D" w:rsidRPr="00BB5DA3" w:rsidRDefault="0052640D" w:rsidP="00BB5DA3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  <w:proofErr w:type="gramStart"/>
            <w:r w:rsidRPr="00BB5DA3">
              <w:rPr>
                <w:b w:val="0"/>
                <w:bCs/>
                <w:sz w:val="24"/>
                <w:szCs w:val="24"/>
              </w:rPr>
              <w:t xml:space="preserve">Уметь: </w:t>
            </w:r>
            <w:r w:rsidRPr="00BB5DA3">
              <w:rPr>
                <w:b w:val="0"/>
                <w:sz w:val="24"/>
                <w:szCs w:val="24"/>
              </w:rPr>
              <w:t xml:space="preserve">создавать публицистические тексты (выступление, информационную заметку, сочинение-рассуждение в публицистическом стиле) с учётом внеязыковых требований, предъявляемым к ним, и в соответствии со спецификой употребления языковых средств; уметь различать основные виды публичной речи по их основной цели, анализировать образцы публичной речи с точки зрения её композиции, аргументации, языкового оформления, </w:t>
            </w:r>
            <w:r w:rsidRPr="00BB5DA3">
              <w:rPr>
                <w:b w:val="0"/>
                <w:sz w:val="24"/>
                <w:szCs w:val="24"/>
              </w:rPr>
              <w:lastRenderedPageBreak/>
              <w:t>достижения поставленных коммуникативных задач.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40D" w:rsidRPr="00BB5DA3" w:rsidRDefault="0052640D" w:rsidP="00BB5DA3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BB5DA3">
              <w:rPr>
                <w:b w:val="0"/>
                <w:sz w:val="24"/>
                <w:szCs w:val="24"/>
              </w:rPr>
              <w:lastRenderedPageBreak/>
              <w:t>задания 1ч ЕГЭ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40D" w:rsidRPr="00BB5DA3" w:rsidRDefault="00BD349E" w:rsidP="00BB5DA3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BB5DA3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40D" w:rsidRPr="00BB5DA3" w:rsidRDefault="0052640D" w:rsidP="00BB5DA3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40D" w:rsidRPr="00BB5DA3" w:rsidRDefault="0052640D" w:rsidP="00BB5DA3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72423C" w:rsidRPr="00BB5DA3" w:rsidTr="009860EF">
        <w:tc>
          <w:tcPr>
            <w:tcW w:w="99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3C" w:rsidRPr="00BB5DA3" w:rsidRDefault="0072423C" w:rsidP="00BB5DA3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BB5DA3">
              <w:rPr>
                <w:b w:val="0"/>
                <w:sz w:val="24"/>
                <w:szCs w:val="24"/>
              </w:rPr>
              <w:lastRenderedPageBreak/>
              <w:t>Разговорная речь – 4ч</w:t>
            </w:r>
          </w:p>
          <w:p w:rsidR="00BD349E" w:rsidRPr="00BB5DA3" w:rsidRDefault="00BD349E" w:rsidP="00BB5DA3">
            <w:pPr>
              <w:spacing w:after="0"/>
              <w:jc w:val="both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BB5DA3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Разговорная речь, сферы её использования, назначение. Основные признаки разговорной речи: неофициальность, экспрессивность, неподготовленность, автоматизм, обыденность содержания, преимущественно диалогическая форма. Фонетические, интонационные, лексические, морфологические, синтаксические особенности разговорной речи.</w:t>
            </w:r>
          </w:p>
          <w:p w:rsidR="00BD349E" w:rsidRPr="00BB5DA3" w:rsidRDefault="00BD349E" w:rsidP="00BB5DA3">
            <w:pPr>
              <w:spacing w:after="0"/>
              <w:jc w:val="both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BB5DA3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Невербальные средства общения. Культура разговорной речи.</w:t>
            </w:r>
          </w:p>
          <w:p w:rsidR="00BD349E" w:rsidRPr="00BB5DA3" w:rsidRDefault="00BD349E" w:rsidP="00BB5DA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B5DA3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Особенности речевого этикета в официально-деловой, научной и публицистической сферах общения.</w:t>
            </w:r>
            <w:proofErr w:type="gramEnd"/>
          </w:p>
        </w:tc>
      </w:tr>
      <w:tr w:rsidR="0052640D" w:rsidRPr="00BB5DA3" w:rsidTr="0052640D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40D" w:rsidRPr="00BB5DA3" w:rsidRDefault="0052640D" w:rsidP="00BB5DA3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BB5DA3"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40D" w:rsidRPr="00BB5DA3" w:rsidRDefault="0052640D" w:rsidP="00BB5DA3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BB5DA3">
              <w:rPr>
                <w:b w:val="0"/>
                <w:sz w:val="24"/>
                <w:szCs w:val="24"/>
              </w:rPr>
              <w:t>Разговорная речь, сферы её использования, назначение. Основные признаки разговорной речи.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40D" w:rsidRPr="00BB5DA3" w:rsidRDefault="0052640D" w:rsidP="00BB5DA3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BB5DA3">
              <w:rPr>
                <w:b w:val="0"/>
                <w:sz w:val="24"/>
                <w:szCs w:val="24"/>
              </w:rPr>
              <w:t>урок-семинар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40D" w:rsidRPr="00BB5DA3" w:rsidRDefault="0052640D" w:rsidP="00BB5DA3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BB5DA3">
              <w:rPr>
                <w:b w:val="0"/>
                <w:bCs/>
                <w:sz w:val="24"/>
                <w:szCs w:val="24"/>
              </w:rPr>
              <w:t xml:space="preserve">Знать: </w:t>
            </w:r>
            <w:r w:rsidRPr="00BB5DA3">
              <w:rPr>
                <w:b w:val="0"/>
                <w:sz w:val="24"/>
                <w:szCs w:val="24"/>
              </w:rPr>
              <w:t xml:space="preserve">особенности разговорной речи, её основные признаки, сферы её использования, назначение. </w:t>
            </w:r>
          </w:p>
          <w:p w:rsidR="0052640D" w:rsidRPr="00BB5DA3" w:rsidRDefault="0052640D" w:rsidP="00BB5DA3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BB5DA3">
              <w:rPr>
                <w:b w:val="0"/>
                <w:bCs/>
                <w:sz w:val="24"/>
                <w:szCs w:val="24"/>
              </w:rPr>
              <w:t xml:space="preserve">Уметь: </w:t>
            </w:r>
            <w:r w:rsidRPr="00BB5DA3">
              <w:rPr>
                <w:b w:val="0"/>
                <w:sz w:val="24"/>
                <w:szCs w:val="24"/>
              </w:rPr>
              <w:t>отличать</w:t>
            </w:r>
            <w:r w:rsidRPr="00BB5DA3">
              <w:rPr>
                <w:b w:val="0"/>
                <w:bCs/>
                <w:sz w:val="24"/>
                <w:szCs w:val="24"/>
              </w:rPr>
              <w:t xml:space="preserve"> </w:t>
            </w:r>
            <w:r w:rsidRPr="00BB5DA3">
              <w:rPr>
                <w:b w:val="0"/>
                <w:sz w:val="24"/>
                <w:szCs w:val="24"/>
              </w:rPr>
              <w:t>разговорную речь от других функциональных разновидностей языка по её внеязыковым и лингвистическим признакам.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40D" w:rsidRPr="00BB5DA3" w:rsidRDefault="0052640D" w:rsidP="00BB5DA3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BB5DA3">
              <w:rPr>
                <w:b w:val="0"/>
                <w:sz w:val="24"/>
                <w:szCs w:val="24"/>
              </w:rPr>
              <w:t>задания 1ч ЕГЭ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40D" w:rsidRPr="00BB5DA3" w:rsidRDefault="0052640D" w:rsidP="00BB5DA3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40D" w:rsidRPr="00BB5DA3" w:rsidRDefault="0052640D" w:rsidP="00BB5DA3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40D" w:rsidRPr="00BB5DA3" w:rsidRDefault="0052640D" w:rsidP="00BB5DA3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52640D" w:rsidRPr="00BB5DA3" w:rsidTr="0052640D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40D" w:rsidRPr="00BB5DA3" w:rsidRDefault="0052640D" w:rsidP="00BB5DA3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DA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40D" w:rsidRPr="00BB5DA3" w:rsidRDefault="0052640D" w:rsidP="00BB5DA3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DA3">
              <w:rPr>
                <w:rFonts w:ascii="Times New Roman" w:hAnsi="Times New Roman" w:cs="Times New Roman"/>
                <w:sz w:val="24"/>
                <w:szCs w:val="24"/>
              </w:rPr>
              <w:t>Фонетические, интонационные, лексические, морфологические, синтаксические особенности разговорной речи.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40D" w:rsidRPr="00BB5DA3" w:rsidRDefault="0052640D" w:rsidP="00BB5DA3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BB5DA3">
              <w:rPr>
                <w:b w:val="0"/>
                <w:sz w:val="24"/>
                <w:szCs w:val="24"/>
              </w:rPr>
              <w:t>урок-лекция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40D" w:rsidRPr="00BB5DA3" w:rsidRDefault="0052640D" w:rsidP="00BB5DA3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BB5DA3">
              <w:rPr>
                <w:b w:val="0"/>
                <w:bCs/>
                <w:sz w:val="24"/>
                <w:szCs w:val="24"/>
              </w:rPr>
              <w:t xml:space="preserve">Знать: </w:t>
            </w:r>
            <w:r w:rsidRPr="00BB5DA3">
              <w:rPr>
                <w:b w:val="0"/>
                <w:sz w:val="24"/>
                <w:szCs w:val="24"/>
              </w:rPr>
              <w:t>фонетические, интонационные, лексические, морфологические, синтаксические особенности разговорной речи.</w:t>
            </w:r>
          </w:p>
          <w:p w:rsidR="0052640D" w:rsidRPr="00BB5DA3" w:rsidRDefault="0052640D" w:rsidP="00BB5DA3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BB5DA3">
              <w:rPr>
                <w:b w:val="0"/>
                <w:bCs/>
                <w:sz w:val="24"/>
                <w:szCs w:val="24"/>
              </w:rPr>
              <w:t xml:space="preserve">Уметь: </w:t>
            </w:r>
            <w:r w:rsidRPr="00BB5DA3">
              <w:rPr>
                <w:b w:val="0"/>
                <w:sz w:val="24"/>
                <w:szCs w:val="24"/>
              </w:rPr>
              <w:t>анализировать разговорную речь с точки зрения специфики использования в ней  лексических, морфологических, синтаксических средств.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40D" w:rsidRPr="00BB5DA3" w:rsidRDefault="0052640D" w:rsidP="00BB5DA3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BB5DA3">
              <w:rPr>
                <w:b w:val="0"/>
                <w:sz w:val="24"/>
                <w:szCs w:val="24"/>
              </w:rPr>
              <w:t>задания 1ч ЕГЭ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40D" w:rsidRPr="00BB5DA3" w:rsidRDefault="0052640D" w:rsidP="00BB5DA3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40D" w:rsidRPr="00BB5DA3" w:rsidRDefault="0052640D" w:rsidP="00BB5DA3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40D" w:rsidRPr="00BB5DA3" w:rsidRDefault="0052640D" w:rsidP="00BB5DA3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52640D" w:rsidRPr="00BB5DA3" w:rsidTr="0052640D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40D" w:rsidRPr="00BB5DA3" w:rsidRDefault="0052640D" w:rsidP="00BB5DA3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DA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40D" w:rsidRPr="00BB5DA3" w:rsidRDefault="0052640D" w:rsidP="00BB5DA3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DA3">
              <w:rPr>
                <w:rFonts w:ascii="Times New Roman" w:hAnsi="Times New Roman" w:cs="Times New Roman"/>
                <w:sz w:val="24"/>
                <w:szCs w:val="24"/>
              </w:rPr>
              <w:t>Невербальные средства общения. Культура разговорной речи.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40D" w:rsidRPr="00BB5DA3" w:rsidRDefault="0052640D" w:rsidP="00BB5DA3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BB5DA3">
              <w:rPr>
                <w:b w:val="0"/>
                <w:sz w:val="24"/>
                <w:szCs w:val="24"/>
              </w:rPr>
              <w:t>комбинированный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40D" w:rsidRPr="00BB5DA3" w:rsidRDefault="0052640D" w:rsidP="00BB5DA3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BB5DA3">
              <w:rPr>
                <w:b w:val="0"/>
                <w:bCs/>
                <w:sz w:val="24"/>
                <w:szCs w:val="24"/>
              </w:rPr>
              <w:t xml:space="preserve">Знать: </w:t>
            </w:r>
            <w:r w:rsidRPr="00BB5DA3">
              <w:rPr>
                <w:b w:val="0"/>
                <w:sz w:val="24"/>
                <w:szCs w:val="24"/>
              </w:rPr>
              <w:t>понятие невербальные средства общения; что такое  культура разговорной речи.</w:t>
            </w:r>
          </w:p>
          <w:p w:rsidR="0052640D" w:rsidRPr="00BB5DA3" w:rsidRDefault="0052640D" w:rsidP="00BB5DA3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BB5DA3">
              <w:rPr>
                <w:b w:val="0"/>
                <w:bCs/>
                <w:sz w:val="24"/>
                <w:szCs w:val="24"/>
              </w:rPr>
              <w:t xml:space="preserve">Уметь: </w:t>
            </w:r>
            <w:r w:rsidRPr="00BB5DA3">
              <w:rPr>
                <w:b w:val="0"/>
                <w:sz w:val="24"/>
                <w:szCs w:val="24"/>
              </w:rPr>
              <w:t xml:space="preserve">принимать участие в беседах, разговорах, спорах, соблюдая нормы </w:t>
            </w:r>
            <w:r w:rsidRPr="00BB5DA3">
              <w:rPr>
                <w:b w:val="0"/>
                <w:sz w:val="24"/>
                <w:szCs w:val="24"/>
              </w:rPr>
              <w:lastRenderedPageBreak/>
              <w:t>речевого поведения; создавать бытовые рассказы, истории, писать дружеские письма.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40D" w:rsidRPr="00BB5DA3" w:rsidRDefault="0052640D" w:rsidP="00BB5DA3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BB5DA3">
              <w:rPr>
                <w:b w:val="0"/>
                <w:sz w:val="24"/>
                <w:szCs w:val="24"/>
              </w:rPr>
              <w:lastRenderedPageBreak/>
              <w:t>задания 1ч ЕГЭ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40D" w:rsidRPr="00BB5DA3" w:rsidRDefault="0052640D" w:rsidP="00BB5DA3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40D" w:rsidRPr="00BB5DA3" w:rsidRDefault="0052640D" w:rsidP="00BB5DA3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40D" w:rsidRPr="00BB5DA3" w:rsidRDefault="0052640D" w:rsidP="00BB5DA3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52640D" w:rsidRPr="00BB5DA3" w:rsidTr="0052640D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40D" w:rsidRPr="00BB5DA3" w:rsidRDefault="0052640D" w:rsidP="00BB5DA3">
            <w:pPr>
              <w:pStyle w:val="FR2"/>
              <w:snapToGrid w:val="0"/>
              <w:jc w:val="both"/>
              <w:rPr>
                <w:b w:val="0"/>
                <w:bCs/>
                <w:sz w:val="24"/>
                <w:szCs w:val="24"/>
              </w:rPr>
            </w:pPr>
            <w:r w:rsidRPr="00BB5DA3">
              <w:rPr>
                <w:b w:val="0"/>
                <w:bCs/>
                <w:sz w:val="24"/>
                <w:szCs w:val="24"/>
              </w:rPr>
              <w:lastRenderedPageBreak/>
              <w:t>18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40D" w:rsidRPr="00BB5DA3" w:rsidRDefault="0052640D" w:rsidP="00BB5DA3">
            <w:pPr>
              <w:pStyle w:val="FR2"/>
              <w:snapToGrid w:val="0"/>
              <w:jc w:val="both"/>
              <w:rPr>
                <w:b w:val="0"/>
                <w:bCs/>
                <w:sz w:val="24"/>
                <w:szCs w:val="24"/>
              </w:rPr>
            </w:pPr>
            <w:proofErr w:type="gramStart"/>
            <w:r w:rsidRPr="00BB5DA3">
              <w:rPr>
                <w:b w:val="0"/>
                <w:bCs/>
                <w:sz w:val="24"/>
                <w:szCs w:val="24"/>
              </w:rPr>
              <w:t>Р</w:t>
            </w:r>
            <w:proofErr w:type="gramEnd"/>
            <w:r w:rsidRPr="00BB5DA3">
              <w:rPr>
                <w:b w:val="0"/>
                <w:bCs/>
                <w:sz w:val="24"/>
                <w:szCs w:val="24"/>
              </w:rPr>
              <w:t>/р. Написание сочинения-рассуждения по тексту К. Паустовского.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40D" w:rsidRPr="00BB5DA3" w:rsidRDefault="0052640D" w:rsidP="00BB5DA3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BB5DA3">
              <w:rPr>
                <w:b w:val="0"/>
                <w:sz w:val="24"/>
                <w:szCs w:val="24"/>
              </w:rPr>
              <w:t>урок развития речи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40D" w:rsidRPr="00BB5DA3" w:rsidRDefault="0052640D" w:rsidP="00BB5DA3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BB5DA3">
              <w:rPr>
                <w:b w:val="0"/>
                <w:bCs/>
                <w:sz w:val="24"/>
                <w:szCs w:val="24"/>
              </w:rPr>
              <w:t xml:space="preserve">Знать: </w:t>
            </w:r>
            <w:r w:rsidRPr="00BB5DA3">
              <w:rPr>
                <w:b w:val="0"/>
                <w:sz w:val="24"/>
                <w:szCs w:val="24"/>
              </w:rPr>
              <w:t>композицию сочинения-рассуждения.</w:t>
            </w:r>
          </w:p>
          <w:p w:rsidR="0052640D" w:rsidRPr="00BB5DA3" w:rsidRDefault="0052640D" w:rsidP="00BB5DA3">
            <w:pPr>
              <w:pStyle w:val="FR2"/>
              <w:snapToGrid w:val="0"/>
              <w:jc w:val="both"/>
              <w:rPr>
                <w:b w:val="0"/>
                <w:sz w:val="24"/>
                <w:szCs w:val="24"/>
                <w:shd w:val="clear" w:color="auto" w:fill="FFFFFF"/>
              </w:rPr>
            </w:pPr>
            <w:r w:rsidRPr="00BB5DA3">
              <w:rPr>
                <w:b w:val="0"/>
                <w:bCs/>
                <w:sz w:val="24"/>
                <w:szCs w:val="24"/>
                <w:shd w:val="clear" w:color="auto" w:fill="FFFFFF"/>
              </w:rPr>
              <w:t xml:space="preserve">Уметь: </w:t>
            </w:r>
            <w:r w:rsidRPr="00BB5DA3">
              <w:rPr>
                <w:b w:val="0"/>
                <w:sz w:val="24"/>
                <w:szCs w:val="24"/>
                <w:shd w:val="clear" w:color="auto" w:fill="FFFFFF"/>
              </w:rPr>
              <w:t>создавать на основе прочитанного текста новый текст, аргументировать собственное мнение.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40D" w:rsidRPr="00BB5DA3" w:rsidRDefault="0052640D" w:rsidP="00BB5DA3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BB5DA3">
              <w:rPr>
                <w:b w:val="0"/>
                <w:sz w:val="24"/>
                <w:szCs w:val="24"/>
              </w:rPr>
              <w:t>часть 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40D" w:rsidRPr="00BB5DA3" w:rsidRDefault="0052640D" w:rsidP="00BB5DA3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40D" w:rsidRPr="00BB5DA3" w:rsidRDefault="0052640D" w:rsidP="00BB5DA3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40D" w:rsidRPr="00BB5DA3" w:rsidRDefault="0052640D" w:rsidP="00BB5DA3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72423C" w:rsidRPr="00BB5DA3" w:rsidTr="00F63D54">
        <w:tc>
          <w:tcPr>
            <w:tcW w:w="99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3C" w:rsidRPr="00BB5DA3" w:rsidRDefault="0072423C" w:rsidP="00BB5DA3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BB5DA3">
              <w:rPr>
                <w:b w:val="0"/>
                <w:sz w:val="24"/>
                <w:szCs w:val="24"/>
              </w:rPr>
              <w:t>Язык художественной литературы – 6ч</w:t>
            </w:r>
          </w:p>
          <w:p w:rsidR="00BD349E" w:rsidRPr="00BB5DA3" w:rsidRDefault="00BD349E" w:rsidP="00BB5DA3">
            <w:pPr>
              <w:spacing w:after="0"/>
              <w:jc w:val="both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BB5DA3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 Общая характеристика художественного стиля (языка художественной литературы): образность, широкое использование изобразительно-выразительных средств, использование языковых сре</w:t>
            </w:r>
            <w:proofErr w:type="gramStart"/>
            <w:r w:rsidRPr="00BB5DA3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дств др</w:t>
            </w:r>
            <w:proofErr w:type="gramEnd"/>
            <w:r w:rsidRPr="00BB5DA3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угих стилей, выражение в нём эстетической функции национального языка.</w:t>
            </w:r>
          </w:p>
          <w:p w:rsidR="00BD349E" w:rsidRPr="00BB5DA3" w:rsidRDefault="00BD349E" w:rsidP="00BB5DA3">
            <w:pPr>
              <w:spacing w:after="0"/>
              <w:jc w:val="both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BB5DA3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 Язык как первоэлемент художественной литературы, один из основных элементов структуры художественного произведения. Языковая личность автора в произведении. Подтекст.</w:t>
            </w:r>
          </w:p>
          <w:p w:rsidR="00BD349E" w:rsidRPr="00BB5DA3" w:rsidRDefault="00BD349E" w:rsidP="00BB5DA3">
            <w:pPr>
              <w:spacing w:after="0"/>
              <w:jc w:val="both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BB5DA3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 Источники богатства и выразительности русской речи. Изобразительно-выразительные возможности морфологических форм и синтаксических конструкций. Стилистические функции порядка слов.</w:t>
            </w:r>
          </w:p>
          <w:p w:rsidR="00BD349E" w:rsidRPr="00BB5DA3" w:rsidRDefault="00BD349E" w:rsidP="00BB5DA3">
            <w:pPr>
              <w:spacing w:after="0"/>
              <w:jc w:val="both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BB5DA3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Основные виды тропов, их использование мастерами художественного слова. Стилистические фигуры, основанные на возможностях русского синтаксиса. </w:t>
            </w:r>
          </w:p>
          <w:p w:rsidR="00BD349E" w:rsidRPr="00BB5DA3" w:rsidRDefault="00BD349E" w:rsidP="00BB5DA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DA3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 Анализ художественно-языковой формы произведений русской классической и современной литературы, развитие на этой основе восприимчивости художественной формы, образных средств, эмоционального и эстетического содержания произведения.</w:t>
            </w:r>
          </w:p>
        </w:tc>
      </w:tr>
      <w:tr w:rsidR="0052640D" w:rsidRPr="00BB5DA3" w:rsidTr="0052640D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40D" w:rsidRPr="00BB5DA3" w:rsidRDefault="0052640D" w:rsidP="00BB5DA3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BB5DA3">
              <w:rPr>
                <w:b w:val="0"/>
                <w:sz w:val="24"/>
                <w:szCs w:val="24"/>
              </w:rPr>
              <w:t>19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40D" w:rsidRPr="00BB5DA3" w:rsidRDefault="0052640D" w:rsidP="00BB5DA3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BB5DA3">
              <w:rPr>
                <w:b w:val="0"/>
                <w:sz w:val="24"/>
                <w:szCs w:val="24"/>
              </w:rPr>
              <w:t>Общая характеристика  художественного стиля.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40D" w:rsidRPr="00BB5DA3" w:rsidRDefault="0052640D" w:rsidP="00BB5DA3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BB5DA3">
              <w:rPr>
                <w:b w:val="0"/>
                <w:sz w:val="24"/>
                <w:szCs w:val="24"/>
              </w:rPr>
              <w:t>повторительно-обобщающий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40D" w:rsidRPr="00BB5DA3" w:rsidRDefault="0052640D" w:rsidP="00BB5DA3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BB5DA3">
              <w:rPr>
                <w:b w:val="0"/>
                <w:bCs/>
                <w:sz w:val="24"/>
                <w:szCs w:val="24"/>
              </w:rPr>
              <w:t xml:space="preserve">Знать: </w:t>
            </w:r>
            <w:r w:rsidRPr="00BB5DA3">
              <w:rPr>
                <w:b w:val="0"/>
                <w:sz w:val="24"/>
                <w:szCs w:val="24"/>
              </w:rPr>
              <w:t>особенности художественного стиля.</w:t>
            </w:r>
          </w:p>
          <w:p w:rsidR="0052640D" w:rsidRPr="00BB5DA3" w:rsidRDefault="0052640D" w:rsidP="00BB5DA3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BB5DA3">
              <w:rPr>
                <w:b w:val="0"/>
                <w:bCs/>
                <w:sz w:val="24"/>
                <w:szCs w:val="24"/>
              </w:rPr>
              <w:t xml:space="preserve">Уметь: </w:t>
            </w:r>
            <w:r w:rsidRPr="00BB5DA3">
              <w:rPr>
                <w:b w:val="0"/>
                <w:sz w:val="24"/>
                <w:szCs w:val="24"/>
              </w:rPr>
              <w:t>выявлять отличительные особенности языка художественной литературы в сравнении с другими функциональными разновидностями языка.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40D" w:rsidRPr="00BB5DA3" w:rsidRDefault="0052640D" w:rsidP="00BB5DA3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BB5DA3">
              <w:rPr>
                <w:b w:val="0"/>
                <w:sz w:val="24"/>
                <w:szCs w:val="24"/>
              </w:rPr>
              <w:t>задания 1ч ЕГЭ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40D" w:rsidRPr="00BB5DA3" w:rsidRDefault="00BD349E" w:rsidP="00BB5DA3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BB5DA3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40D" w:rsidRPr="00BB5DA3" w:rsidRDefault="0052640D" w:rsidP="00BB5DA3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40D" w:rsidRPr="00BB5DA3" w:rsidRDefault="0052640D" w:rsidP="00BB5DA3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52640D" w:rsidRPr="00BB5DA3" w:rsidTr="0052640D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40D" w:rsidRPr="00BB5DA3" w:rsidRDefault="0052640D" w:rsidP="00BB5DA3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BB5DA3"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40D" w:rsidRPr="00BB5DA3" w:rsidRDefault="0052640D" w:rsidP="00BB5DA3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BB5DA3">
              <w:rPr>
                <w:b w:val="0"/>
                <w:sz w:val="24"/>
                <w:szCs w:val="24"/>
              </w:rPr>
              <w:t xml:space="preserve">Язык как первоэлемент художественной литературы.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40D" w:rsidRPr="00BB5DA3" w:rsidRDefault="0052640D" w:rsidP="00BB5DA3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BB5DA3">
              <w:rPr>
                <w:b w:val="0"/>
                <w:sz w:val="24"/>
                <w:szCs w:val="24"/>
              </w:rPr>
              <w:t>урок-практикум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40D" w:rsidRPr="00BB5DA3" w:rsidRDefault="0052640D" w:rsidP="00BB5DA3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BB5DA3">
              <w:rPr>
                <w:b w:val="0"/>
                <w:bCs/>
                <w:sz w:val="24"/>
                <w:szCs w:val="24"/>
              </w:rPr>
              <w:t xml:space="preserve">Знать: </w:t>
            </w:r>
            <w:r w:rsidRPr="00BB5DA3">
              <w:rPr>
                <w:b w:val="0"/>
                <w:sz w:val="24"/>
                <w:szCs w:val="24"/>
              </w:rPr>
              <w:t>язык является первоэлементом художественной литературы.</w:t>
            </w:r>
          </w:p>
          <w:p w:rsidR="0052640D" w:rsidRPr="00BB5DA3" w:rsidRDefault="0052640D" w:rsidP="00BB5DA3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BB5DA3">
              <w:rPr>
                <w:b w:val="0"/>
                <w:bCs/>
                <w:sz w:val="24"/>
                <w:szCs w:val="24"/>
              </w:rPr>
              <w:t xml:space="preserve">Уметь: </w:t>
            </w:r>
            <w:r w:rsidRPr="00BB5DA3">
              <w:rPr>
                <w:b w:val="0"/>
                <w:sz w:val="24"/>
                <w:szCs w:val="24"/>
              </w:rPr>
              <w:t>анализировать фрагменты прозаических и поэтических текстов с точки зрения темы, идеи.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40D" w:rsidRPr="00BB5DA3" w:rsidRDefault="0052640D" w:rsidP="00BB5DA3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BB5DA3">
              <w:rPr>
                <w:b w:val="0"/>
                <w:sz w:val="24"/>
                <w:szCs w:val="24"/>
              </w:rPr>
              <w:t>задания 1ч ЕГЭ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40D" w:rsidRPr="00BB5DA3" w:rsidRDefault="00BD349E" w:rsidP="00BB5DA3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BB5DA3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40D" w:rsidRPr="00BB5DA3" w:rsidRDefault="0052640D" w:rsidP="00BB5DA3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40D" w:rsidRPr="00BB5DA3" w:rsidRDefault="0052640D" w:rsidP="00BB5DA3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52640D" w:rsidRPr="00BB5DA3" w:rsidTr="0052640D"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</w:tcPr>
          <w:p w:rsidR="0052640D" w:rsidRPr="00BB5DA3" w:rsidRDefault="0052640D" w:rsidP="00BB5DA3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BB5DA3">
              <w:rPr>
                <w:b w:val="0"/>
                <w:sz w:val="24"/>
                <w:szCs w:val="24"/>
              </w:rPr>
              <w:t>21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40D" w:rsidRPr="00BB5DA3" w:rsidRDefault="0052640D" w:rsidP="00BB5DA3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BB5DA3">
              <w:rPr>
                <w:b w:val="0"/>
                <w:sz w:val="24"/>
                <w:szCs w:val="24"/>
              </w:rPr>
              <w:t xml:space="preserve">Языковая личность </w:t>
            </w:r>
            <w:r w:rsidRPr="00BB5DA3">
              <w:rPr>
                <w:b w:val="0"/>
                <w:sz w:val="24"/>
                <w:szCs w:val="24"/>
              </w:rPr>
              <w:lastRenderedPageBreak/>
              <w:t>автора в произведении. Подтекст.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40D" w:rsidRPr="00BB5DA3" w:rsidRDefault="0052640D" w:rsidP="00BB5DA3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BB5DA3">
              <w:rPr>
                <w:b w:val="0"/>
                <w:sz w:val="24"/>
                <w:szCs w:val="24"/>
              </w:rPr>
              <w:lastRenderedPageBreak/>
              <w:t>урок-</w:t>
            </w:r>
            <w:r w:rsidRPr="00BB5DA3">
              <w:rPr>
                <w:b w:val="0"/>
                <w:sz w:val="24"/>
                <w:szCs w:val="24"/>
              </w:rPr>
              <w:lastRenderedPageBreak/>
              <w:t>исследование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40D" w:rsidRPr="00BB5DA3" w:rsidRDefault="0052640D" w:rsidP="00BB5DA3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BB5DA3">
              <w:rPr>
                <w:b w:val="0"/>
                <w:bCs/>
                <w:sz w:val="24"/>
                <w:szCs w:val="24"/>
              </w:rPr>
              <w:lastRenderedPageBreak/>
              <w:t xml:space="preserve">Знать: </w:t>
            </w:r>
            <w:r w:rsidRPr="00BB5DA3">
              <w:rPr>
                <w:b w:val="0"/>
                <w:sz w:val="24"/>
                <w:szCs w:val="24"/>
              </w:rPr>
              <w:t xml:space="preserve">понятия: </w:t>
            </w:r>
            <w:r w:rsidRPr="00BB5DA3">
              <w:rPr>
                <w:b w:val="0"/>
                <w:sz w:val="24"/>
                <w:szCs w:val="24"/>
              </w:rPr>
              <w:lastRenderedPageBreak/>
              <w:t>подтекст, языковая личность автора.</w:t>
            </w:r>
          </w:p>
          <w:p w:rsidR="0052640D" w:rsidRPr="00BB5DA3" w:rsidRDefault="0052640D" w:rsidP="00BB5DA3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BB5DA3">
              <w:rPr>
                <w:b w:val="0"/>
                <w:bCs/>
                <w:sz w:val="24"/>
                <w:szCs w:val="24"/>
              </w:rPr>
              <w:t xml:space="preserve">Уметь: </w:t>
            </w:r>
            <w:r w:rsidRPr="00BB5DA3">
              <w:rPr>
                <w:b w:val="0"/>
                <w:sz w:val="24"/>
                <w:szCs w:val="24"/>
              </w:rPr>
              <w:t>сопоставлять и сравнивать художественные тексты и тексты других стилей речи.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40D" w:rsidRPr="00BB5DA3" w:rsidRDefault="0052640D" w:rsidP="00BB5DA3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BB5DA3">
              <w:rPr>
                <w:b w:val="0"/>
                <w:sz w:val="24"/>
                <w:szCs w:val="24"/>
              </w:rPr>
              <w:lastRenderedPageBreak/>
              <w:t>задан</w:t>
            </w:r>
            <w:r w:rsidRPr="00BB5DA3">
              <w:rPr>
                <w:b w:val="0"/>
                <w:sz w:val="24"/>
                <w:szCs w:val="24"/>
              </w:rPr>
              <w:lastRenderedPageBreak/>
              <w:t>ия 1ч ЕГЭ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40D" w:rsidRPr="00BB5DA3" w:rsidRDefault="00BD349E" w:rsidP="00BB5DA3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BB5DA3">
              <w:rPr>
                <w:b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40D" w:rsidRPr="00BB5DA3" w:rsidRDefault="0052640D" w:rsidP="00BB5DA3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40D" w:rsidRPr="00BB5DA3" w:rsidRDefault="0052640D" w:rsidP="00BB5DA3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52640D" w:rsidRPr="00BB5DA3" w:rsidTr="0052640D"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</w:tcPr>
          <w:p w:rsidR="0052640D" w:rsidRPr="00BB5DA3" w:rsidRDefault="0052640D" w:rsidP="00BB5DA3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BB5DA3">
              <w:rPr>
                <w:b w:val="0"/>
                <w:sz w:val="24"/>
                <w:szCs w:val="24"/>
              </w:rPr>
              <w:lastRenderedPageBreak/>
              <w:t>22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40D" w:rsidRPr="00BB5DA3" w:rsidRDefault="0052640D" w:rsidP="00BB5DA3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BB5DA3">
              <w:rPr>
                <w:b w:val="0"/>
                <w:sz w:val="24"/>
                <w:szCs w:val="24"/>
              </w:rPr>
              <w:t>Источники богатства и выразительности русской речи. Основные виды тропов и стилистических фигур.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40D" w:rsidRPr="00BB5DA3" w:rsidRDefault="0052640D" w:rsidP="00BB5DA3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BB5DA3">
              <w:rPr>
                <w:b w:val="0"/>
                <w:sz w:val="24"/>
                <w:szCs w:val="24"/>
              </w:rPr>
              <w:t>комбинированный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40D" w:rsidRPr="00BB5DA3" w:rsidRDefault="0052640D" w:rsidP="00BB5DA3">
            <w:pPr>
              <w:pStyle w:val="FR2"/>
              <w:snapToGrid w:val="0"/>
              <w:jc w:val="both"/>
              <w:rPr>
                <w:b w:val="0"/>
                <w:bCs/>
                <w:sz w:val="24"/>
                <w:szCs w:val="24"/>
              </w:rPr>
            </w:pPr>
            <w:r w:rsidRPr="00BB5DA3">
              <w:rPr>
                <w:b w:val="0"/>
                <w:bCs/>
                <w:sz w:val="24"/>
                <w:szCs w:val="24"/>
              </w:rPr>
              <w:t xml:space="preserve">Знать: источники богатства и выразительности русской речи. Основные виды тропов и стилистических фигур. </w:t>
            </w:r>
          </w:p>
          <w:p w:rsidR="0052640D" w:rsidRPr="00BB5DA3" w:rsidRDefault="0052640D" w:rsidP="00BB5DA3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BB5DA3">
              <w:rPr>
                <w:b w:val="0"/>
                <w:bCs/>
                <w:sz w:val="24"/>
                <w:szCs w:val="24"/>
              </w:rPr>
              <w:t xml:space="preserve">Уметь: </w:t>
            </w:r>
            <w:r w:rsidRPr="00BB5DA3">
              <w:rPr>
                <w:b w:val="0"/>
                <w:sz w:val="24"/>
                <w:szCs w:val="24"/>
              </w:rPr>
              <w:t>анализировать фрагменты прозаических и поэтических текстов с точки зрения темы, идеи, использованных изобразительно-выразительных средств.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40D" w:rsidRPr="00BB5DA3" w:rsidRDefault="0052640D" w:rsidP="00BB5DA3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BB5DA3">
              <w:rPr>
                <w:b w:val="0"/>
                <w:sz w:val="24"/>
                <w:szCs w:val="24"/>
              </w:rPr>
              <w:t>задания 1ч ЕГЭ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40D" w:rsidRPr="00BB5DA3" w:rsidRDefault="00BD349E" w:rsidP="00BB5DA3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BB5DA3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40D" w:rsidRPr="00BB5DA3" w:rsidRDefault="0052640D" w:rsidP="00BB5DA3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40D" w:rsidRPr="00BB5DA3" w:rsidRDefault="0052640D" w:rsidP="00BB5DA3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52640D" w:rsidRPr="00BB5DA3" w:rsidTr="0052640D"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</w:tcPr>
          <w:p w:rsidR="0052640D" w:rsidRPr="00BB5DA3" w:rsidRDefault="0052640D" w:rsidP="00BB5DA3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BB5DA3">
              <w:rPr>
                <w:b w:val="0"/>
                <w:sz w:val="24"/>
                <w:szCs w:val="24"/>
              </w:rPr>
              <w:t>23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40D" w:rsidRPr="00BB5DA3" w:rsidRDefault="0052640D" w:rsidP="00BB5DA3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  <w:proofErr w:type="gramStart"/>
            <w:r w:rsidRPr="00BB5DA3">
              <w:rPr>
                <w:b w:val="0"/>
                <w:sz w:val="24"/>
                <w:szCs w:val="24"/>
              </w:rPr>
              <w:t>Р</w:t>
            </w:r>
            <w:proofErr w:type="gramEnd"/>
            <w:r w:rsidRPr="00BB5DA3">
              <w:rPr>
                <w:b w:val="0"/>
                <w:sz w:val="24"/>
                <w:szCs w:val="24"/>
              </w:rPr>
              <w:t>/р. Подготовка к сочинению части 2 ЕГЭ</w:t>
            </w:r>
          </w:p>
          <w:p w:rsidR="0052640D" w:rsidRPr="00BB5DA3" w:rsidRDefault="0052640D" w:rsidP="00BB5DA3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</w:p>
          <w:p w:rsidR="0052640D" w:rsidRPr="00BB5DA3" w:rsidRDefault="0052640D" w:rsidP="00BB5DA3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</w:p>
          <w:p w:rsidR="0052640D" w:rsidRPr="00BB5DA3" w:rsidRDefault="0052640D" w:rsidP="00BB5DA3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BB5DA3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40D" w:rsidRPr="00BB5DA3" w:rsidRDefault="0052640D" w:rsidP="00BB5DA3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BB5DA3">
              <w:rPr>
                <w:b w:val="0"/>
                <w:sz w:val="24"/>
                <w:szCs w:val="24"/>
              </w:rPr>
              <w:t>урок развития речи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40D" w:rsidRPr="00BB5DA3" w:rsidRDefault="0052640D" w:rsidP="00BB5DA3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BB5DA3">
              <w:rPr>
                <w:b w:val="0"/>
                <w:bCs/>
                <w:sz w:val="24"/>
                <w:szCs w:val="24"/>
              </w:rPr>
              <w:t xml:space="preserve">Знать: </w:t>
            </w:r>
            <w:r w:rsidRPr="00BB5DA3">
              <w:rPr>
                <w:b w:val="0"/>
                <w:sz w:val="24"/>
                <w:szCs w:val="24"/>
              </w:rPr>
              <w:t>композицию сочинения-рассуждения.</w:t>
            </w:r>
          </w:p>
          <w:p w:rsidR="0052640D" w:rsidRPr="00BB5DA3" w:rsidRDefault="0052640D" w:rsidP="00BB5DA3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BB5DA3">
              <w:rPr>
                <w:b w:val="0"/>
                <w:bCs/>
                <w:sz w:val="24"/>
                <w:szCs w:val="24"/>
                <w:shd w:val="clear" w:color="auto" w:fill="FFFFFF"/>
              </w:rPr>
              <w:t xml:space="preserve">Уметь: </w:t>
            </w:r>
            <w:r w:rsidRPr="00BB5DA3">
              <w:rPr>
                <w:b w:val="0"/>
                <w:sz w:val="24"/>
                <w:szCs w:val="24"/>
                <w:shd w:val="clear" w:color="auto" w:fill="FFFFFF"/>
              </w:rPr>
              <w:t>создавать на основе прочитанного текста новый текст, аргументировать собственное мнение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40D" w:rsidRPr="00BB5DA3" w:rsidRDefault="0052640D" w:rsidP="00BB5DA3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BB5DA3">
              <w:rPr>
                <w:b w:val="0"/>
                <w:sz w:val="24"/>
                <w:szCs w:val="24"/>
              </w:rPr>
              <w:t>часть 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40D" w:rsidRPr="00BB5DA3" w:rsidRDefault="00BD349E" w:rsidP="00BB5DA3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BB5DA3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40D" w:rsidRPr="00BB5DA3" w:rsidRDefault="0052640D" w:rsidP="00BB5DA3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40D" w:rsidRPr="00BB5DA3" w:rsidRDefault="0052640D" w:rsidP="00BB5DA3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52640D" w:rsidRPr="00BB5DA3" w:rsidTr="0052640D"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</w:tcPr>
          <w:p w:rsidR="0052640D" w:rsidRPr="00BB5DA3" w:rsidRDefault="0052640D" w:rsidP="00BB5DA3">
            <w:pPr>
              <w:pStyle w:val="FR2"/>
              <w:snapToGrid w:val="0"/>
              <w:jc w:val="both"/>
              <w:rPr>
                <w:b w:val="0"/>
                <w:bCs/>
                <w:sz w:val="24"/>
                <w:szCs w:val="24"/>
              </w:rPr>
            </w:pPr>
            <w:r w:rsidRPr="00BB5DA3">
              <w:rPr>
                <w:b w:val="0"/>
                <w:bCs/>
                <w:sz w:val="24"/>
                <w:szCs w:val="24"/>
              </w:rPr>
              <w:t>24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40D" w:rsidRPr="00BB5DA3" w:rsidRDefault="0052640D" w:rsidP="00BB5DA3">
            <w:pPr>
              <w:pStyle w:val="FR2"/>
              <w:snapToGrid w:val="0"/>
              <w:jc w:val="both"/>
              <w:rPr>
                <w:b w:val="0"/>
                <w:bCs/>
                <w:sz w:val="24"/>
                <w:szCs w:val="24"/>
              </w:rPr>
            </w:pPr>
            <w:r w:rsidRPr="00BB5DA3">
              <w:rPr>
                <w:b w:val="0"/>
                <w:bCs/>
                <w:sz w:val="24"/>
                <w:szCs w:val="24"/>
              </w:rPr>
              <w:t xml:space="preserve">Анализ художественно – языковой форы </w:t>
            </w:r>
            <w:proofErr w:type="spellStart"/>
            <w:r w:rsidRPr="00BB5DA3">
              <w:rPr>
                <w:b w:val="0"/>
                <w:bCs/>
                <w:sz w:val="24"/>
                <w:szCs w:val="24"/>
              </w:rPr>
              <w:t>проиведений</w:t>
            </w:r>
            <w:proofErr w:type="spellEnd"/>
            <w:r w:rsidRPr="00BB5DA3">
              <w:rPr>
                <w:b w:val="0"/>
                <w:bCs/>
                <w:sz w:val="24"/>
                <w:szCs w:val="24"/>
              </w:rPr>
              <w:t xml:space="preserve"> русской классической и современной литературы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40D" w:rsidRPr="00BB5DA3" w:rsidRDefault="0052640D" w:rsidP="00BB5DA3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BB5DA3">
              <w:rPr>
                <w:b w:val="0"/>
                <w:sz w:val="24"/>
                <w:szCs w:val="24"/>
              </w:rPr>
              <w:t>Урок-практикум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40D" w:rsidRPr="00BB5DA3" w:rsidRDefault="0052640D" w:rsidP="00BB5DA3">
            <w:pPr>
              <w:pStyle w:val="FR2"/>
              <w:snapToGrid w:val="0"/>
              <w:jc w:val="both"/>
              <w:rPr>
                <w:b w:val="0"/>
                <w:bCs/>
                <w:sz w:val="24"/>
                <w:szCs w:val="24"/>
              </w:rPr>
            </w:pPr>
            <w:r w:rsidRPr="00BB5DA3">
              <w:rPr>
                <w:b w:val="0"/>
                <w:bCs/>
                <w:sz w:val="24"/>
                <w:szCs w:val="24"/>
              </w:rPr>
              <w:t xml:space="preserve">Знать: источники богатства и выразительности русской речи. Основные виды тропов и стилистических фигур. </w:t>
            </w:r>
          </w:p>
          <w:p w:rsidR="0052640D" w:rsidRPr="00BB5DA3" w:rsidRDefault="0052640D" w:rsidP="00BB5DA3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BB5DA3">
              <w:rPr>
                <w:b w:val="0"/>
                <w:bCs/>
                <w:sz w:val="24"/>
                <w:szCs w:val="24"/>
              </w:rPr>
              <w:t xml:space="preserve">Уметь: </w:t>
            </w:r>
            <w:r w:rsidRPr="00BB5DA3">
              <w:rPr>
                <w:b w:val="0"/>
                <w:sz w:val="24"/>
                <w:szCs w:val="24"/>
              </w:rPr>
              <w:t>анализировать фрагменты прозаических и поэтических текстов с точки зрения темы, идеи, использованных изобразительно-выразительных средств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40D" w:rsidRPr="00BB5DA3" w:rsidRDefault="0052640D" w:rsidP="00BB5DA3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BB5DA3">
              <w:rPr>
                <w:b w:val="0"/>
                <w:sz w:val="24"/>
                <w:szCs w:val="24"/>
              </w:rPr>
              <w:t>задания 1ч ЕГЭ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40D" w:rsidRPr="00BB5DA3" w:rsidRDefault="0052640D" w:rsidP="00BB5DA3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40D" w:rsidRPr="00BB5DA3" w:rsidRDefault="0052640D" w:rsidP="00BB5DA3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40D" w:rsidRPr="00BB5DA3" w:rsidRDefault="0052640D" w:rsidP="00BB5DA3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72423C" w:rsidRPr="00BB5DA3" w:rsidTr="00A35A00">
        <w:tc>
          <w:tcPr>
            <w:tcW w:w="9936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3C" w:rsidRPr="00BB5DA3" w:rsidRDefault="0072423C" w:rsidP="00BB5DA3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BB5DA3">
              <w:rPr>
                <w:b w:val="0"/>
                <w:sz w:val="24"/>
                <w:szCs w:val="24"/>
              </w:rPr>
              <w:t>Общие сведения о языке – 4ч</w:t>
            </w:r>
          </w:p>
          <w:p w:rsidR="00BD349E" w:rsidRPr="00BB5DA3" w:rsidRDefault="00BD349E" w:rsidP="00BB5DA3">
            <w:pPr>
              <w:spacing w:after="0"/>
              <w:jc w:val="both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BB5DA3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 Язык как система. Основные уровни языка. </w:t>
            </w:r>
          </w:p>
          <w:p w:rsidR="00BD349E" w:rsidRPr="00BB5DA3" w:rsidRDefault="00BD349E" w:rsidP="00BB5DA3">
            <w:pPr>
              <w:spacing w:after="0"/>
              <w:jc w:val="both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BB5DA3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 Нормы современного русского литературного языка, их описание и закрепление в словарях, грамматиках, учебных пособиях, справочниках. Роль мастеров художественного слова в становлении, развитии и совершенствовании языковых норм. </w:t>
            </w:r>
          </w:p>
          <w:p w:rsidR="00BD349E" w:rsidRPr="00BB5DA3" w:rsidRDefault="00BD349E" w:rsidP="00BB5DA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DA3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 Выдающие учёные-русисты.</w:t>
            </w:r>
          </w:p>
        </w:tc>
      </w:tr>
      <w:tr w:rsidR="0052640D" w:rsidRPr="00BB5DA3" w:rsidTr="0052640D"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</w:tcPr>
          <w:p w:rsidR="0052640D" w:rsidRPr="00BB5DA3" w:rsidRDefault="0052640D" w:rsidP="00BB5DA3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BB5DA3">
              <w:rPr>
                <w:b w:val="0"/>
                <w:sz w:val="24"/>
                <w:szCs w:val="24"/>
              </w:rPr>
              <w:lastRenderedPageBreak/>
              <w:t>25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40D" w:rsidRPr="00BB5DA3" w:rsidRDefault="0052640D" w:rsidP="00BB5DA3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BB5DA3">
              <w:rPr>
                <w:b w:val="0"/>
                <w:sz w:val="24"/>
                <w:szCs w:val="24"/>
              </w:rPr>
              <w:t>Язык как система. Основные уровни языка.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40D" w:rsidRPr="00BB5DA3" w:rsidRDefault="0052640D" w:rsidP="00BB5DA3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BB5DA3">
              <w:rPr>
                <w:b w:val="0"/>
                <w:sz w:val="24"/>
                <w:szCs w:val="24"/>
              </w:rPr>
              <w:t>урок-семинар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40D" w:rsidRPr="00BB5DA3" w:rsidRDefault="0052640D" w:rsidP="00BB5DA3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BB5DA3">
              <w:rPr>
                <w:b w:val="0"/>
                <w:bCs/>
                <w:sz w:val="24"/>
                <w:szCs w:val="24"/>
              </w:rPr>
              <w:t xml:space="preserve">Знать: </w:t>
            </w:r>
            <w:r w:rsidRPr="00BB5DA3">
              <w:rPr>
                <w:b w:val="0"/>
                <w:sz w:val="24"/>
                <w:szCs w:val="24"/>
              </w:rPr>
              <w:t>об основных классификационных признаках выделения функциональных разновидностей языка, о функционально-стилевой дифференциации современного русского литературного языка, о взаимодействии функциональных разновидностей современного русского литературного языка.</w:t>
            </w:r>
          </w:p>
          <w:p w:rsidR="0052640D" w:rsidRPr="00BB5DA3" w:rsidRDefault="0052640D" w:rsidP="00BB5DA3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BB5DA3">
              <w:rPr>
                <w:b w:val="0"/>
                <w:bCs/>
                <w:sz w:val="24"/>
                <w:szCs w:val="24"/>
              </w:rPr>
              <w:t xml:space="preserve">Уметь: </w:t>
            </w:r>
            <w:r w:rsidRPr="00BB5DA3">
              <w:rPr>
                <w:b w:val="0"/>
                <w:sz w:val="24"/>
                <w:szCs w:val="24"/>
              </w:rPr>
              <w:t>различать разговорную и книжную, письменные и устные разновидности функциональных стилей.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40D" w:rsidRPr="00BB5DA3" w:rsidRDefault="0052640D" w:rsidP="00BB5DA3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BB5DA3">
              <w:rPr>
                <w:b w:val="0"/>
                <w:sz w:val="24"/>
                <w:szCs w:val="24"/>
              </w:rPr>
              <w:t>задания 1ч ЕГЭ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40D" w:rsidRPr="00BB5DA3" w:rsidRDefault="00BD349E" w:rsidP="00BB5DA3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BB5DA3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40D" w:rsidRPr="00BB5DA3" w:rsidRDefault="0052640D" w:rsidP="00BB5DA3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40D" w:rsidRPr="00BB5DA3" w:rsidRDefault="0052640D" w:rsidP="00BB5DA3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52640D" w:rsidRPr="00BB5DA3" w:rsidTr="0052640D"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</w:tcPr>
          <w:p w:rsidR="0052640D" w:rsidRPr="00BB5DA3" w:rsidRDefault="0052640D" w:rsidP="00BB5DA3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BB5DA3">
              <w:rPr>
                <w:b w:val="0"/>
                <w:sz w:val="24"/>
                <w:szCs w:val="24"/>
              </w:rPr>
              <w:t>26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40D" w:rsidRPr="00BB5DA3" w:rsidRDefault="0052640D" w:rsidP="00BB5DA3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BB5DA3">
              <w:rPr>
                <w:b w:val="0"/>
                <w:sz w:val="24"/>
                <w:szCs w:val="24"/>
              </w:rPr>
              <w:t>Культура речи. Нормы современного русского литературного языка.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40D" w:rsidRPr="00BB5DA3" w:rsidRDefault="0052640D" w:rsidP="00BB5DA3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BB5DA3">
              <w:rPr>
                <w:b w:val="0"/>
                <w:sz w:val="24"/>
                <w:szCs w:val="24"/>
              </w:rPr>
              <w:t>урок-практикум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40D" w:rsidRPr="00BB5DA3" w:rsidRDefault="0052640D" w:rsidP="00BB5DA3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BB5DA3">
              <w:rPr>
                <w:b w:val="0"/>
                <w:bCs/>
                <w:sz w:val="24"/>
                <w:szCs w:val="24"/>
              </w:rPr>
              <w:t xml:space="preserve">Знать: </w:t>
            </w:r>
            <w:r w:rsidRPr="00BB5DA3">
              <w:rPr>
                <w:b w:val="0"/>
                <w:sz w:val="24"/>
                <w:szCs w:val="24"/>
              </w:rPr>
              <w:t>нормы современного русского литературного языка.</w:t>
            </w:r>
          </w:p>
          <w:p w:rsidR="0052640D" w:rsidRPr="00BB5DA3" w:rsidRDefault="0052640D" w:rsidP="00BB5DA3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BB5DA3">
              <w:rPr>
                <w:b w:val="0"/>
                <w:bCs/>
                <w:sz w:val="24"/>
                <w:szCs w:val="24"/>
              </w:rPr>
              <w:t xml:space="preserve">Уметь: </w:t>
            </w:r>
            <w:r w:rsidRPr="00BB5DA3">
              <w:rPr>
                <w:b w:val="0"/>
                <w:sz w:val="24"/>
                <w:szCs w:val="24"/>
              </w:rPr>
              <w:t>соблюдать в собственной речевой практике основные произносительные и акцентологические нормы современного русского литературного языка.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40D" w:rsidRPr="00BB5DA3" w:rsidRDefault="0052640D" w:rsidP="00BB5DA3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BB5DA3">
              <w:rPr>
                <w:b w:val="0"/>
                <w:sz w:val="24"/>
                <w:szCs w:val="24"/>
              </w:rPr>
              <w:t>задания 1ч ЕГЭ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40D" w:rsidRPr="00BB5DA3" w:rsidRDefault="00BD349E" w:rsidP="00BB5DA3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BB5DA3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40D" w:rsidRPr="00BB5DA3" w:rsidRDefault="0052640D" w:rsidP="00BB5DA3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40D" w:rsidRPr="00BB5DA3" w:rsidRDefault="0052640D" w:rsidP="00BB5DA3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52640D" w:rsidRPr="00BB5DA3" w:rsidTr="0052640D"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</w:tcPr>
          <w:p w:rsidR="0052640D" w:rsidRPr="00BB5DA3" w:rsidRDefault="0052640D" w:rsidP="00BB5DA3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BB5DA3">
              <w:rPr>
                <w:b w:val="0"/>
                <w:sz w:val="24"/>
                <w:szCs w:val="24"/>
              </w:rPr>
              <w:t>27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40D" w:rsidRPr="00BB5DA3" w:rsidRDefault="0052640D" w:rsidP="00BB5DA3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BB5DA3">
              <w:rPr>
                <w:b w:val="0"/>
                <w:sz w:val="24"/>
                <w:szCs w:val="24"/>
              </w:rPr>
              <w:t>Роль мастеров художественного слова в становлении, развитии и совершенствовании языковых норм.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40D" w:rsidRPr="00BB5DA3" w:rsidRDefault="0052640D" w:rsidP="00BB5DA3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BB5DA3">
              <w:rPr>
                <w:b w:val="0"/>
                <w:sz w:val="24"/>
                <w:szCs w:val="24"/>
              </w:rPr>
              <w:t>урок-лекция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40D" w:rsidRPr="00BB5DA3" w:rsidRDefault="0052640D" w:rsidP="00BB5DA3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BB5DA3">
              <w:rPr>
                <w:b w:val="0"/>
                <w:bCs/>
                <w:sz w:val="24"/>
                <w:szCs w:val="24"/>
              </w:rPr>
              <w:t xml:space="preserve">Знать: </w:t>
            </w:r>
            <w:r w:rsidRPr="00BB5DA3">
              <w:rPr>
                <w:b w:val="0"/>
                <w:sz w:val="24"/>
                <w:szCs w:val="24"/>
              </w:rPr>
              <w:t>о роли мастеров художественного слова в становлении, развитии и совершенствовании языковых норм.</w:t>
            </w:r>
          </w:p>
          <w:p w:rsidR="0052640D" w:rsidRPr="00BB5DA3" w:rsidRDefault="0052640D" w:rsidP="00BB5DA3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BB5DA3">
              <w:rPr>
                <w:b w:val="0"/>
                <w:bCs/>
                <w:sz w:val="24"/>
                <w:szCs w:val="24"/>
              </w:rPr>
              <w:t xml:space="preserve">Уметь: </w:t>
            </w:r>
            <w:r w:rsidRPr="00BB5DA3">
              <w:rPr>
                <w:b w:val="0"/>
                <w:sz w:val="24"/>
                <w:szCs w:val="24"/>
              </w:rPr>
              <w:t>использовать собственной речевой практике, нормативные словари современного русского языка и справочники.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40D" w:rsidRPr="00BB5DA3" w:rsidRDefault="0052640D" w:rsidP="00BB5DA3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BB5DA3">
              <w:rPr>
                <w:b w:val="0"/>
                <w:sz w:val="24"/>
                <w:szCs w:val="24"/>
              </w:rPr>
              <w:t>задания 1ч ЕГЭ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40D" w:rsidRPr="00BB5DA3" w:rsidRDefault="00BD349E" w:rsidP="00BB5DA3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BB5DA3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40D" w:rsidRPr="00BB5DA3" w:rsidRDefault="0052640D" w:rsidP="00BB5DA3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40D" w:rsidRPr="00BB5DA3" w:rsidRDefault="0052640D" w:rsidP="00BB5DA3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52640D" w:rsidRPr="00BB5DA3" w:rsidTr="0052640D"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</w:tcPr>
          <w:p w:rsidR="0052640D" w:rsidRPr="00BB5DA3" w:rsidRDefault="0052640D" w:rsidP="00BB5DA3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BB5DA3">
              <w:rPr>
                <w:b w:val="0"/>
                <w:sz w:val="24"/>
                <w:szCs w:val="24"/>
              </w:rPr>
              <w:t>28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40D" w:rsidRPr="00BB5DA3" w:rsidRDefault="0052640D" w:rsidP="00BB5DA3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BB5DA3">
              <w:rPr>
                <w:b w:val="0"/>
                <w:sz w:val="24"/>
                <w:szCs w:val="24"/>
              </w:rPr>
              <w:t>Выдающиеся учёные-русисты.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40D" w:rsidRPr="00BB5DA3" w:rsidRDefault="0052640D" w:rsidP="00BB5DA3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BB5DA3">
              <w:rPr>
                <w:b w:val="0"/>
                <w:sz w:val="24"/>
                <w:szCs w:val="24"/>
              </w:rPr>
              <w:t>урок-семинар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40D" w:rsidRPr="00BB5DA3" w:rsidRDefault="0052640D" w:rsidP="00BB5DA3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BB5DA3">
              <w:rPr>
                <w:b w:val="0"/>
                <w:bCs/>
                <w:sz w:val="24"/>
                <w:szCs w:val="24"/>
              </w:rPr>
              <w:t xml:space="preserve">Знать: </w:t>
            </w:r>
            <w:r w:rsidRPr="00BB5DA3">
              <w:rPr>
                <w:b w:val="0"/>
                <w:sz w:val="24"/>
                <w:szCs w:val="24"/>
              </w:rPr>
              <w:t>правила устного выступления; выдающихся учёных-русистов, их заслуги.</w:t>
            </w:r>
          </w:p>
          <w:p w:rsidR="0052640D" w:rsidRPr="00BB5DA3" w:rsidRDefault="0052640D" w:rsidP="00BB5DA3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BB5DA3">
              <w:rPr>
                <w:b w:val="0"/>
                <w:bCs/>
                <w:sz w:val="24"/>
                <w:szCs w:val="24"/>
              </w:rPr>
              <w:t xml:space="preserve">Уметь: </w:t>
            </w:r>
            <w:r w:rsidRPr="00BB5DA3">
              <w:rPr>
                <w:b w:val="0"/>
                <w:sz w:val="24"/>
                <w:szCs w:val="24"/>
              </w:rPr>
              <w:t xml:space="preserve">выступать интересно, чтобы тебя слушали, излагать свою </w:t>
            </w:r>
            <w:r w:rsidRPr="00BB5DA3">
              <w:rPr>
                <w:b w:val="0"/>
                <w:sz w:val="24"/>
                <w:szCs w:val="24"/>
              </w:rPr>
              <w:lastRenderedPageBreak/>
              <w:t>точку зрения доказательно, убедительно.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40D" w:rsidRPr="00BB5DA3" w:rsidRDefault="0052640D" w:rsidP="00BB5DA3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BB5DA3">
              <w:rPr>
                <w:b w:val="0"/>
                <w:sz w:val="24"/>
                <w:szCs w:val="24"/>
              </w:rPr>
              <w:lastRenderedPageBreak/>
              <w:t>задания 1ч ЕГЭ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40D" w:rsidRPr="00BB5DA3" w:rsidRDefault="00BD349E" w:rsidP="00BB5DA3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BB5DA3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40D" w:rsidRPr="00BB5DA3" w:rsidRDefault="0052640D" w:rsidP="00BB5DA3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40D" w:rsidRPr="00BB5DA3" w:rsidRDefault="0052640D" w:rsidP="00BB5DA3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72423C" w:rsidRPr="00BB5DA3" w:rsidTr="002F4B15">
        <w:tc>
          <w:tcPr>
            <w:tcW w:w="9936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3C" w:rsidRPr="00BB5DA3" w:rsidRDefault="0072423C" w:rsidP="00BB5DA3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BB5DA3">
              <w:rPr>
                <w:b w:val="0"/>
                <w:sz w:val="24"/>
                <w:szCs w:val="24"/>
              </w:rPr>
              <w:lastRenderedPageBreak/>
              <w:t>Повторение – 4ч</w:t>
            </w:r>
          </w:p>
          <w:p w:rsidR="00BD349E" w:rsidRPr="00BB5DA3" w:rsidRDefault="00BD349E" w:rsidP="00BB5DA3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52640D" w:rsidRPr="00BB5DA3" w:rsidTr="0052640D"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</w:tcPr>
          <w:p w:rsidR="0052640D" w:rsidRPr="00BB5DA3" w:rsidRDefault="0052640D" w:rsidP="00BB5DA3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BB5DA3">
              <w:rPr>
                <w:b w:val="0"/>
                <w:sz w:val="24"/>
                <w:szCs w:val="24"/>
              </w:rPr>
              <w:t>29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40D" w:rsidRPr="00BB5DA3" w:rsidRDefault="0052640D" w:rsidP="00BB5DA3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BB5DA3">
              <w:rPr>
                <w:b w:val="0"/>
                <w:sz w:val="24"/>
                <w:szCs w:val="24"/>
              </w:rPr>
              <w:t>Повторение. Морфология и орфография.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40D" w:rsidRPr="00BB5DA3" w:rsidRDefault="0052640D" w:rsidP="00BB5DA3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BB5DA3">
              <w:rPr>
                <w:b w:val="0"/>
                <w:sz w:val="24"/>
                <w:szCs w:val="24"/>
              </w:rPr>
              <w:t>повторительно-обобщающий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40D" w:rsidRPr="00BB5DA3" w:rsidRDefault="0052640D" w:rsidP="00BB5DA3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BB5DA3">
              <w:rPr>
                <w:b w:val="0"/>
                <w:bCs/>
                <w:sz w:val="24"/>
                <w:szCs w:val="24"/>
              </w:rPr>
              <w:t xml:space="preserve">Знать: </w:t>
            </w:r>
            <w:r w:rsidRPr="00BB5DA3">
              <w:rPr>
                <w:b w:val="0"/>
                <w:sz w:val="24"/>
                <w:szCs w:val="24"/>
              </w:rPr>
              <w:t>понятия «морфология» и «пунктуация».</w:t>
            </w:r>
          </w:p>
          <w:p w:rsidR="0052640D" w:rsidRPr="00BB5DA3" w:rsidRDefault="0052640D" w:rsidP="00BB5DA3">
            <w:pPr>
              <w:pStyle w:val="FR2"/>
              <w:snapToGrid w:val="0"/>
              <w:jc w:val="both"/>
              <w:rPr>
                <w:b w:val="0"/>
                <w:bCs/>
                <w:sz w:val="24"/>
                <w:szCs w:val="24"/>
              </w:rPr>
            </w:pPr>
            <w:r w:rsidRPr="00BB5DA3">
              <w:rPr>
                <w:b w:val="0"/>
                <w:bCs/>
                <w:sz w:val="24"/>
                <w:szCs w:val="24"/>
              </w:rPr>
              <w:t xml:space="preserve">Уметь: </w:t>
            </w:r>
            <w:r w:rsidRPr="00BB5DA3">
              <w:rPr>
                <w:b w:val="0"/>
                <w:sz w:val="24"/>
                <w:szCs w:val="24"/>
              </w:rPr>
              <w:t>определять части речи, выполнять морфологический разбор самостоятельных и служебных частей речи; применять на практике изученные орфографические правила.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40D" w:rsidRPr="00BB5DA3" w:rsidRDefault="0052640D" w:rsidP="00BB5DA3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BB5DA3">
              <w:rPr>
                <w:b w:val="0"/>
                <w:sz w:val="24"/>
                <w:szCs w:val="24"/>
              </w:rPr>
              <w:t>задания 1ч ЕГЭ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40D" w:rsidRPr="00BB5DA3" w:rsidRDefault="00BD349E" w:rsidP="00BB5DA3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BB5DA3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40D" w:rsidRPr="00BB5DA3" w:rsidRDefault="0052640D" w:rsidP="00BB5DA3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40D" w:rsidRPr="00BB5DA3" w:rsidRDefault="0052640D" w:rsidP="00BB5DA3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52640D" w:rsidRPr="00BB5DA3" w:rsidTr="0052640D"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</w:tcPr>
          <w:p w:rsidR="0052640D" w:rsidRPr="00BB5DA3" w:rsidRDefault="0052640D" w:rsidP="00BB5DA3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BB5DA3"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40D" w:rsidRPr="00BB5DA3" w:rsidRDefault="0052640D" w:rsidP="00BB5DA3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BB5DA3">
              <w:rPr>
                <w:b w:val="0"/>
                <w:sz w:val="24"/>
                <w:szCs w:val="24"/>
              </w:rPr>
              <w:t>Повторение. Словообразование и орфография.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40D" w:rsidRPr="00BB5DA3" w:rsidRDefault="0052640D" w:rsidP="00BB5DA3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BB5DA3">
              <w:rPr>
                <w:b w:val="0"/>
                <w:sz w:val="24"/>
                <w:szCs w:val="24"/>
              </w:rPr>
              <w:t>повторительно-обобщающий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40D" w:rsidRPr="00BB5DA3" w:rsidRDefault="0052640D" w:rsidP="00BB5DA3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BB5DA3">
              <w:rPr>
                <w:b w:val="0"/>
                <w:bCs/>
                <w:sz w:val="24"/>
                <w:szCs w:val="24"/>
              </w:rPr>
              <w:t xml:space="preserve">Знать: </w:t>
            </w:r>
            <w:r w:rsidRPr="00BB5DA3">
              <w:rPr>
                <w:b w:val="0"/>
                <w:sz w:val="24"/>
                <w:szCs w:val="24"/>
              </w:rPr>
              <w:t>понятия «словообразование» и «орфография», способы образования слов.</w:t>
            </w:r>
          </w:p>
          <w:p w:rsidR="0052640D" w:rsidRPr="00BB5DA3" w:rsidRDefault="0052640D" w:rsidP="00BB5DA3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BB5DA3">
              <w:rPr>
                <w:b w:val="0"/>
                <w:bCs/>
                <w:sz w:val="24"/>
                <w:szCs w:val="24"/>
              </w:rPr>
              <w:t xml:space="preserve">Уметь: </w:t>
            </w:r>
            <w:r w:rsidRPr="00BB5DA3">
              <w:rPr>
                <w:b w:val="0"/>
                <w:sz w:val="24"/>
                <w:szCs w:val="24"/>
              </w:rPr>
              <w:t>производить словообразовательный разбор слова и разбор слова по составу.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40D" w:rsidRPr="00BB5DA3" w:rsidRDefault="0052640D" w:rsidP="00BB5DA3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BB5DA3">
              <w:rPr>
                <w:b w:val="0"/>
                <w:sz w:val="24"/>
                <w:szCs w:val="24"/>
              </w:rPr>
              <w:t>задания 1ч ЕГЭ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40D" w:rsidRPr="00BB5DA3" w:rsidRDefault="00BD349E" w:rsidP="00BB5DA3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BB5DA3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40D" w:rsidRPr="00BB5DA3" w:rsidRDefault="0052640D" w:rsidP="00BB5DA3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40D" w:rsidRPr="00BB5DA3" w:rsidRDefault="0052640D" w:rsidP="00BB5DA3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52640D" w:rsidRPr="00BB5DA3" w:rsidTr="0052640D"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</w:tcPr>
          <w:p w:rsidR="0052640D" w:rsidRPr="00BB5DA3" w:rsidRDefault="0052640D" w:rsidP="00BB5DA3">
            <w:pPr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DA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40D" w:rsidRPr="00BB5DA3" w:rsidRDefault="0052640D" w:rsidP="00BB5DA3">
            <w:pPr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DA3">
              <w:rPr>
                <w:rFonts w:ascii="Times New Roman" w:hAnsi="Times New Roman" w:cs="Times New Roman"/>
                <w:sz w:val="24"/>
                <w:szCs w:val="24"/>
              </w:rPr>
              <w:t>Повторение. Словообразование и орфография.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40D" w:rsidRPr="00BB5DA3" w:rsidRDefault="0052640D" w:rsidP="00BB5DA3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BB5DA3">
              <w:rPr>
                <w:b w:val="0"/>
                <w:sz w:val="24"/>
                <w:szCs w:val="24"/>
              </w:rPr>
              <w:t>урок-практикум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40D" w:rsidRPr="00BB5DA3" w:rsidRDefault="0052640D" w:rsidP="00BB5DA3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BB5DA3">
              <w:rPr>
                <w:b w:val="0"/>
                <w:bCs/>
                <w:sz w:val="24"/>
                <w:szCs w:val="24"/>
              </w:rPr>
              <w:t xml:space="preserve">Знать: </w:t>
            </w:r>
            <w:r w:rsidRPr="00BB5DA3">
              <w:rPr>
                <w:b w:val="0"/>
                <w:sz w:val="24"/>
                <w:szCs w:val="24"/>
              </w:rPr>
              <w:t>понятия «словообразование» и «орфография», способы образования слов.</w:t>
            </w:r>
          </w:p>
          <w:p w:rsidR="0052640D" w:rsidRPr="00BB5DA3" w:rsidRDefault="0052640D" w:rsidP="00BB5DA3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BB5DA3">
              <w:rPr>
                <w:b w:val="0"/>
                <w:bCs/>
                <w:sz w:val="24"/>
                <w:szCs w:val="24"/>
              </w:rPr>
              <w:t xml:space="preserve">Уметь: </w:t>
            </w:r>
            <w:r w:rsidRPr="00BB5DA3">
              <w:rPr>
                <w:b w:val="0"/>
                <w:sz w:val="24"/>
                <w:szCs w:val="24"/>
              </w:rPr>
              <w:t>производить словообразовательный разбор слова и разбор слова по составу.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40D" w:rsidRPr="00BB5DA3" w:rsidRDefault="0052640D" w:rsidP="00BB5DA3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BB5DA3">
              <w:rPr>
                <w:b w:val="0"/>
                <w:sz w:val="24"/>
                <w:szCs w:val="24"/>
              </w:rPr>
              <w:t>задания 1ч ЕГЭ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40D" w:rsidRPr="00BB5DA3" w:rsidRDefault="00BD349E" w:rsidP="00BB5DA3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BB5DA3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40D" w:rsidRPr="00BB5DA3" w:rsidRDefault="0052640D" w:rsidP="00BB5DA3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40D" w:rsidRPr="00BB5DA3" w:rsidRDefault="0052640D" w:rsidP="00BB5DA3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52640D" w:rsidRPr="00BB5DA3" w:rsidTr="0052640D"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</w:tcPr>
          <w:p w:rsidR="0052640D" w:rsidRPr="00BB5DA3" w:rsidRDefault="0052640D" w:rsidP="00BB5DA3">
            <w:pPr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DA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40D" w:rsidRPr="00BB5DA3" w:rsidRDefault="0052640D" w:rsidP="00BB5DA3">
            <w:pPr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5DA3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BB5DA3">
              <w:rPr>
                <w:rFonts w:ascii="Times New Roman" w:hAnsi="Times New Roman" w:cs="Times New Roman"/>
                <w:bCs/>
                <w:sz w:val="24"/>
                <w:szCs w:val="24"/>
              </w:rPr>
              <w:t>/р. Написание сочинения-рассуждения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40D" w:rsidRPr="00BB5DA3" w:rsidRDefault="0052640D" w:rsidP="00BB5DA3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BB5DA3">
              <w:rPr>
                <w:b w:val="0"/>
                <w:sz w:val="24"/>
                <w:szCs w:val="24"/>
              </w:rPr>
              <w:t>Урок развития речи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40D" w:rsidRPr="00BB5DA3" w:rsidRDefault="0052640D" w:rsidP="00BB5DA3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BB5DA3">
              <w:rPr>
                <w:b w:val="0"/>
                <w:bCs/>
                <w:sz w:val="24"/>
                <w:szCs w:val="24"/>
              </w:rPr>
              <w:t xml:space="preserve">Знать: </w:t>
            </w:r>
            <w:r w:rsidRPr="00BB5DA3">
              <w:rPr>
                <w:b w:val="0"/>
                <w:sz w:val="24"/>
                <w:szCs w:val="24"/>
              </w:rPr>
              <w:t>композицию сочинения-рассуждения.</w:t>
            </w:r>
          </w:p>
          <w:p w:rsidR="0052640D" w:rsidRPr="00BB5DA3" w:rsidRDefault="0052640D" w:rsidP="00BB5DA3">
            <w:pPr>
              <w:pStyle w:val="FR2"/>
              <w:snapToGrid w:val="0"/>
              <w:jc w:val="both"/>
              <w:rPr>
                <w:b w:val="0"/>
                <w:bCs/>
                <w:sz w:val="24"/>
                <w:szCs w:val="24"/>
              </w:rPr>
            </w:pPr>
            <w:r w:rsidRPr="00BB5DA3">
              <w:rPr>
                <w:b w:val="0"/>
                <w:bCs/>
                <w:sz w:val="24"/>
                <w:szCs w:val="24"/>
                <w:shd w:val="clear" w:color="auto" w:fill="FFFFFF"/>
              </w:rPr>
              <w:t xml:space="preserve">Уметь: </w:t>
            </w:r>
            <w:r w:rsidRPr="00BB5DA3">
              <w:rPr>
                <w:b w:val="0"/>
                <w:sz w:val="24"/>
                <w:szCs w:val="24"/>
                <w:shd w:val="clear" w:color="auto" w:fill="FFFFFF"/>
              </w:rPr>
              <w:t>создавать на основе прочитанного текста новый текст, аргументировать собственное мнение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40D" w:rsidRPr="00BB5DA3" w:rsidRDefault="0052640D" w:rsidP="00BB5DA3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BB5DA3">
              <w:rPr>
                <w:b w:val="0"/>
                <w:sz w:val="24"/>
                <w:szCs w:val="24"/>
              </w:rPr>
              <w:t>Часть 2 ЕГЭ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40D" w:rsidRPr="00BB5DA3" w:rsidRDefault="00BD349E" w:rsidP="00BB5DA3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BB5DA3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40D" w:rsidRPr="00BB5DA3" w:rsidRDefault="0052640D" w:rsidP="00BB5DA3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40D" w:rsidRPr="00BB5DA3" w:rsidRDefault="0052640D" w:rsidP="00BB5DA3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52640D" w:rsidRPr="00BB5DA3" w:rsidTr="0052640D"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</w:tcPr>
          <w:p w:rsidR="0052640D" w:rsidRPr="00BB5DA3" w:rsidRDefault="0052640D" w:rsidP="00BB5DA3">
            <w:pPr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DA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40D" w:rsidRPr="00BB5DA3" w:rsidRDefault="0052640D" w:rsidP="00BB5DA3">
            <w:pPr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DA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тестирование по теме «Повторение и обобщение </w:t>
            </w:r>
            <w:proofErr w:type="gramStart"/>
            <w:r w:rsidRPr="00BB5DA3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BB5DA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40D" w:rsidRPr="00BB5DA3" w:rsidRDefault="0052640D" w:rsidP="00BB5DA3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BB5DA3">
              <w:rPr>
                <w:b w:val="0"/>
                <w:sz w:val="24"/>
                <w:szCs w:val="24"/>
              </w:rPr>
              <w:t>урок проверки и оценки знаний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40D" w:rsidRPr="00BB5DA3" w:rsidRDefault="0052640D" w:rsidP="00BB5DA3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BB5DA3">
              <w:rPr>
                <w:b w:val="0"/>
                <w:bCs/>
                <w:sz w:val="24"/>
                <w:szCs w:val="24"/>
              </w:rPr>
              <w:t xml:space="preserve">Знать: </w:t>
            </w:r>
            <w:r w:rsidRPr="00BB5DA3">
              <w:rPr>
                <w:b w:val="0"/>
                <w:sz w:val="24"/>
                <w:szCs w:val="24"/>
              </w:rPr>
              <w:t>особенности работы с тестовыми заданиями.</w:t>
            </w:r>
          </w:p>
          <w:p w:rsidR="0052640D" w:rsidRPr="00BB5DA3" w:rsidRDefault="0052640D" w:rsidP="00BB5DA3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BB5DA3">
              <w:rPr>
                <w:b w:val="0"/>
                <w:bCs/>
                <w:sz w:val="24"/>
                <w:szCs w:val="24"/>
              </w:rPr>
              <w:t xml:space="preserve">Уметь: </w:t>
            </w:r>
            <w:r w:rsidRPr="00BB5DA3">
              <w:rPr>
                <w:b w:val="0"/>
                <w:sz w:val="24"/>
                <w:szCs w:val="24"/>
              </w:rPr>
              <w:t>применять полученные знания на практике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40D" w:rsidRPr="00BB5DA3" w:rsidRDefault="0052640D" w:rsidP="00BB5DA3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DA3">
              <w:rPr>
                <w:rFonts w:ascii="Times New Roman" w:hAnsi="Times New Roman" w:cs="Times New Roman"/>
                <w:sz w:val="24"/>
                <w:szCs w:val="24"/>
              </w:rPr>
              <w:t xml:space="preserve">части </w:t>
            </w:r>
          </w:p>
          <w:p w:rsidR="0052640D" w:rsidRPr="00BB5DA3" w:rsidRDefault="0052640D" w:rsidP="00BB5DA3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DA3">
              <w:rPr>
                <w:rFonts w:ascii="Times New Roman" w:hAnsi="Times New Roman" w:cs="Times New Roman"/>
                <w:sz w:val="24"/>
                <w:szCs w:val="24"/>
              </w:rPr>
              <w:t>1и2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40D" w:rsidRPr="00BB5DA3" w:rsidRDefault="0052640D" w:rsidP="00BB5DA3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40D" w:rsidRPr="00BB5DA3" w:rsidRDefault="0052640D" w:rsidP="00BB5DA3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40D" w:rsidRPr="00BB5DA3" w:rsidRDefault="0052640D" w:rsidP="00BB5DA3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40D" w:rsidRPr="00BB5DA3" w:rsidTr="0052640D"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</w:tcPr>
          <w:p w:rsidR="0052640D" w:rsidRPr="00BB5DA3" w:rsidRDefault="0052640D" w:rsidP="00BB5DA3">
            <w:pPr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DA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40D" w:rsidRPr="00BB5DA3" w:rsidRDefault="0052640D" w:rsidP="00BB5DA3">
            <w:pPr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DA3">
              <w:rPr>
                <w:rFonts w:ascii="Times New Roman" w:hAnsi="Times New Roman" w:cs="Times New Roman"/>
                <w:sz w:val="24"/>
                <w:szCs w:val="24"/>
              </w:rPr>
              <w:t>Анализ контрольного тестирования.</w:t>
            </w:r>
          </w:p>
          <w:p w:rsidR="0052640D" w:rsidRPr="00BB5DA3" w:rsidRDefault="0052640D" w:rsidP="00BB5DA3">
            <w:pPr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DA3">
              <w:rPr>
                <w:rFonts w:ascii="Times New Roman" w:hAnsi="Times New Roman" w:cs="Times New Roman"/>
                <w:sz w:val="24"/>
                <w:szCs w:val="24"/>
              </w:rPr>
              <w:t>Итоги изу</w:t>
            </w:r>
            <w:r w:rsidR="00BD349E" w:rsidRPr="00BB5DA3">
              <w:rPr>
                <w:rFonts w:ascii="Times New Roman" w:hAnsi="Times New Roman" w:cs="Times New Roman"/>
                <w:sz w:val="24"/>
                <w:szCs w:val="24"/>
              </w:rPr>
              <w:t xml:space="preserve">чения </w:t>
            </w:r>
            <w:r w:rsidR="00BD349E" w:rsidRPr="00BB5D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русского языка за курс </w:t>
            </w:r>
            <w:r w:rsidRPr="00BB5DA3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  <w:r w:rsidR="00BD349E" w:rsidRPr="00BB5DA3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40D" w:rsidRPr="00BB5DA3" w:rsidRDefault="0052640D" w:rsidP="00BB5DA3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BB5DA3">
              <w:rPr>
                <w:b w:val="0"/>
                <w:sz w:val="24"/>
                <w:szCs w:val="24"/>
              </w:rPr>
              <w:lastRenderedPageBreak/>
              <w:t xml:space="preserve">урок коррекции </w:t>
            </w:r>
            <w:r w:rsidRPr="00BB5DA3">
              <w:rPr>
                <w:b w:val="0"/>
                <w:sz w:val="24"/>
                <w:szCs w:val="24"/>
              </w:rPr>
              <w:lastRenderedPageBreak/>
              <w:t>и систематизации знаний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40D" w:rsidRPr="00BB5DA3" w:rsidRDefault="0052640D" w:rsidP="00BB5DA3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BB5DA3">
              <w:rPr>
                <w:b w:val="0"/>
                <w:bCs/>
                <w:sz w:val="24"/>
                <w:szCs w:val="24"/>
              </w:rPr>
              <w:lastRenderedPageBreak/>
              <w:t xml:space="preserve">Знать: </w:t>
            </w:r>
            <w:r w:rsidRPr="00BB5DA3">
              <w:rPr>
                <w:b w:val="0"/>
                <w:sz w:val="24"/>
                <w:szCs w:val="24"/>
              </w:rPr>
              <w:t>правила работы над ошибками.</w:t>
            </w:r>
          </w:p>
          <w:p w:rsidR="0052640D" w:rsidRPr="00BB5DA3" w:rsidRDefault="0052640D" w:rsidP="00BB5DA3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BB5DA3">
              <w:rPr>
                <w:b w:val="0"/>
                <w:bCs/>
                <w:sz w:val="24"/>
                <w:szCs w:val="24"/>
              </w:rPr>
              <w:t xml:space="preserve">Уметь: </w:t>
            </w:r>
            <w:r w:rsidRPr="00BB5DA3">
              <w:rPr>
                <w:b w:val="0"/>
                <w:sz w:val="24"/>
                <w:szCs w:val="24"/>
              </w:rPr>
              <w:t xml:space="preserve">выполнять </w:t>
            </w:r>
            <w:r w:rsidRPr="00BB5DA3">
              <w:rPr>
                <w:b w:val="0"/>
                <w:sz w:val="24"/>
                <w:szCs w:val="24"/>
              </w:rPr>
              <w:lastRenderedPageBreak/>
              <w:t>работу над ошибками, допущенными в контрольном тестировании.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40D" w:rsidRPr="00BB5DA3" w:rsidRDefault="0052640D" w:rsidP="00BB5DA3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BB5DA3">
              <w:rPr>
                <w:b w:val="0"/>
                <w:sz w:val="24"/>
                <w:szCs w:val="24"/>
              </w:rPr>
              <w:lastRenderedPageBreak/>
              <w:t xml:space="preserve">части </w:t>
            </w:r>
          </w:p>
          <w:p w:rsidR="0052640D" w:rsidRPr="00BB5DA3" w:rsidRDefault="0052640D" w:rsidP="00BB5DA3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BB5DA3">
              <w:rPr>
                <w:b w:val="0"/>
                <w:sz w:val="24"/>
                <w:szCs w:val="24"/>
              </w:rPr>
              <w:t>А и</w:t>
            </w:r>
            <w:proofErr w:type="gramStart"/>
            <w:r w:rsidRPr="00BB5DA3">
              <w:rPr>
                <w:b w:val="0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40D" w:rsidRPr="00BB5DA3" w:rsidRDefault="0052640D" w:rsidP="00BB5DA3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40D" w:rsidRPr="00BB5DA3" w:rsidRDefault="0052640D" w:rsidP="00BB5DA3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40D" w:rsidRPr="00BB5DA3" w:rsidRDefault="0052640D" w:rsidP="00BB5DA3">
            <w:pPr>
              <w:pStyle w:val="FR2"/>
              <w:snapToGrid w:val="0"/>
              <w:jc w:val="both"/>
              <w:rPr>
                <w:b w:val="0"/>
                <w:sz w:val="24"/>
                <w:szCs w:val="24"/>
              </w:rPr>
            </w:pPr>
          </w:p>
        </w:tc>
      </w:tr>
    </w:tbl>
    <w:p w:rsidR="00283EC2" w:rsidRPr="00BB5DA3" w:rsidRDefault="00283EC2" w:rsidP="00BB5D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3EC2" w:rsidRPr="00BB5DA3" w:rsidRDefault="00283EC2" w:rsidP="00BB5D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3EC2" w:rsidRPr="00BB5DA3" w:rsidRDefault="00283EC2" w:rsidP="00BB5D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3EC2" w:rsidRPr="00BB5DA3" w:rsidRDefault="00283EC2" w:rsidP="00BB5D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3EC2" w:rsidRPr="00BB5DA3" w:rsidRDefault="00283EC2" w:rsidP="00BB5D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3EC2" w:rsidRPr="00BB5DA3" w:rsidRDefault="00283EC2" w:rsidP="00BB5D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3EC2" w:rsidRPr="00BB5DA3" w:rsidRDefault="00283EC2" w:rsidP="00BB5D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3EC2" w:rsidRPr="00BB5DA3" w:rsidRDefault="00283EC2" w:rsidP="00BB5D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83EC2" w:rsidRPr="00BB5DA3" w:rsidSect="00526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"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lef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lef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left"/>
      <w:pPr>
        <w:tabs>
          <w:tab w:val="num" w:pos="1584"/>
        </w:tabs>
        <w:ind w:left="1584" w:hanging="14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35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5">
    <w:nsid w:val="00000009"/>
    <w:multiLevelType w:val="multilevel"/>
    <w:tmpl w:val="FD3A5FE2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1CB87A74"/>
    <w:multiLevelType w:val="hybridMultilevel"/>
    <w:tmpl w:val="0346E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023E85"/>
    <w:multiLevelType w:val="hybridMultilevel"/>
    <w:tmpl w:val="8788E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F03573"/>
    <w:multiLevelType w:val="hybridMultilevel"/>
    <w:tmpl w:val="B3C8913E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338F5"/>
    <w:rsid w:val="001338F5"/>
    <w:rsid w:val="001B64B0"/>
    <w:rsid w:val="001D2447"/>
    <w:rsid w:val="00283EC2"/>
    <w:rsid w:val="0052640D"/>
    <w:rsid w:val="00535EA2"/>
    <w:rsid w:val="0072423C"/>
    <w:rsid w:val="00893636"/>
    <w:rsid w:val="00A64F6E"/>
    <w:rsid w:val="00AE4A04"/>
    <w:rsid w:val="00B01020"/>
    <w:rsid w:val="00BB5DA3"/>
    <w:rsid w:val="00BD349E"/>
    <w:rsid w:val="00D03D2C"/>
    <w:rsid w:val="00DE7BC8"/>
    <w:rsid w:val="00E84D9B"/>
    <w:rsid w:val="00FD4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F6E"/>
  </w:style>
  <w:style w:type="paragraph" w:styleId="5">
    <w:name w:val="heading 5"/>
    <w:basedOn w:val="a"/>
    <w:next w:val="a"/>
    <w:link w:val="50"/>
    <w:qFormat/>
    <w:rsid w:val="00BD349E"/>
    <w:pPr>
      <w:keepNext/>
      <w:widowControl w:val="0"/>
      <w:tabs>
        <w:tab w:val="num" w:pos="1008"/>
      </w:tabs>
      <w:suppressAutoHyphens/>
      <w:autoSpaceDE w:val="0"/>
      <w:spacing w:after="0" w:line="360" w:lineRule="auto"/>
      <w:ind w:left="1008" w:hanging="432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B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2">
    <w:name w:val="FR2"/>
    <w:rsid w:val="00283EC2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Times New Roman"/>
      <w:b/>
      <w:sz w:val="32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BD349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4">
    <w:name w:val="Body Text"/>
    <w:basedOn w:val="a"/>
    <w:link w:val="a5"/>
    <w:rsid w:val="00BD349E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BD34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BD349E"/>
    <w:pPr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FontStyle17">
    <w:name w:val="Font Style17"/>
    <w:basedOn w:val="a0"/>
    <w:rsid w:val="00BD349E"/>
    <w:rPr>
      <w:rFonts w:ascii="Century Schoolbook" w:hAnsi="Century Schoolbook" w:cs="Century Schoolbook"/>
      <w:sz w:val="18"/>
      <w:szCs w:val="18"/>
    </w:rPr>
  </w:style>
  <w:style w:type="paragraph" w:styleId="a6">
    <w:name w:val="List Paragraph"/>
    <w:basedOn w:val="a"/>
    <w:uiPriority w:val="34"/>
    <w:qFormat/>
    <w:rsid w:val="001D24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D7BD2-A1DE-4BC1-9CF0-A54A94649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15</Pages>
  <Words>4357</Words>
  <Characters>24837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29136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7</cp:revision>
  <dcterms:created xsi:type="dcterms:W3CDTF">2014-09-20T07:32:00Z</dcterms:created>
  <dcterms:modified xsi:type="dcterms:W3CDTF">2014-09-21T05:46:00Z</dcterms:modified>
</cp:coreProperties>
</file>